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3D" w:rsidRPr="005C433D" w:rsidRDefault="005C433D" w:rsidP="005C433D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33D">
        <w:rPr>
          <w:rFonts w:ascii="Times New Roman" w:eastAsia="Times New Roman" w:hAnsi="Times New Roman" w:cs="Times New Roman"/>
          <w:sz w:val="28"/>
          <w:szCs w:val="28"/>
        </w:rPr>
        <w:t>АННОТАЦИИ РАБОЧИХ ПРОГРАММ ДИСЦИПЛИН</w:t>
      </w:r>
    </w:p>
    <w:p w:rsidR="005C433D" w:rsidRPr="005C433D" w:rsidRDefault="005C433D" w:rsidP="005C433D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этика профессиональной деятельности</w:t>
      </w:r>
      <w:r w:rsidRPr="005C433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</w:t>
      </w:r>
      <w:r w:rsidRPr="005C433D">
        <w:rPr>
          <w:rFonts w:ascii="Times New Roman" w:eastAsia="Times New Roman" w:hAnsi="Times New Roman" w:cs="Times New Roman"/>
          <w:sz w:val="24"/>
          <w:szCs w:val="24"/>
        </w:rPr>
        <w:t xml:space="preserve"> Кузнецова М.А.; доцент кафедры общетеоретических правовых дисциплин СЗФ РГУП Тарасова Ю.Н., к.псих.н.</w:t>
      </w: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6765"/>
      </w:tblGrid>
      <w:tr w:rsidR="005C433D" w:rsidRPr="005C433D" w:rsidTr="006B674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C433D" w:rsidRPr="005C433D" w:rsidTr="006B674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C433D" w:rsidRPr="005C433D" w:rsidTr="006B674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УК-3, УК–6, ОПК-6.1</w:t>
            </w:r>
          </w:p>
        </w:tc>
      </w:tr>
      <w:tr w:rsidR="005C433D" w:rsidRPr="005C433D" w:rsidTr="006B674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1. Профессиональная этика юриста: сущность, происхождение, принципы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2. Предмет и задачи психологии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3. Сознание и деятельность. Профессиональная деятельность юриста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4. Организация деятельности. Общие основы самоорганизации в деятельности юриста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5.</w:t>
            </w: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Сплоченность и психологический климат в организации. </w:t>
            </w:r>
            <w:r w:rsidRPr="005C433D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>Межкультурная коммуникация и культурный интеллект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6. Этические нормы организации, руководителя и подчиненных</w:t>
            </w:r>
          </w:p>
        </w:tc>
      </w:tr>
      <w:tr w:rsidR="005C433D" w:rsidRPr="005C433D" w:rsidTr="006B674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5C433D" w:rsidRPr="005C433D" w:rsidTr="006B674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«История политических и правовых учений»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sz w:val="24"/>
          <w:szCs w:val="24"/>
          <w:lang w:eastAsia="zh-CN"/>
        </w:rPr>
        <w:t>Разработчики: Згоржельская С.С. кандидат исторических наук, кандидат юридических наук, доцент; профессор кафедры общетеоретических правовых дисциплин СЗФ РГУП Журавлев В.А., д.и.н., к.ю.н., профессор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либеральных политико-правовых доктрин, социалистических и марксистских политико-правовых теориях, основных политических и правовых 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 в целях 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освоения компетенций (индикаторов достижения компетенций), предусмотренных рабочей программой.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УК-5.1.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УК-5.2.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ОПК-6.2.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Политические и правовые учение в Древнем Мире.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Политические и правовые учения Средневековья.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Политические и правовые учения европейского Просвещения в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XVII – XVIII вв.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Политико-правовые учения в России в XI – XVII вв.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Политические и правовые учения в России в XIX в.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Политические и правовые учения в Европе в начале XX в.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Сравнительное правоведение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Аннотация рабочей программы дисциплины «Сравнительное правоведение»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sz w:val="24"/>
          <w:szCs w:val="24"/>
          <w:lang w:eastAsia="zh-CN"/>
        </w:rPr>
        <w:t>Разработчики: Макарова С.С., доцент кафедры международного права, к.ю.н.; доцент кафедры общетеоретических правовых дисциплин СЗФ РГУП Харитонов Л.А., к.ю.н.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УК-5.1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УК-5.3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ОПК-1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57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1. 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57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Тема 2. 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Сравнительное правоведение и международное право.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3. Классификация основных правовых систем современности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4. Романо-германская правовая семья.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5. Семья общего права.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6. Смешанные правовые системы.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</w:t>
      </w: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Толкование права и юридическая техника»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sz w:val="24"/>
          <w:szCs w:val="24"/>
          <w:lang w:eastAsia="zh-CN"/>
        </w:rPr>
        <w:t>Разработчики: Корнев В.Н., Попова С.П.; доцент кафедры общетеоретических правовых дисциплин СЗФ РГУП Алексеева Н.И., к.ю.н.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Дисциплина обязательной части учебного плана.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ОПК-2.2.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ОПК-3.1.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ОПК-5.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5C433D">
              <w:rPr>
                <w:rFonts w:ascii="Times New Roman" w:eastAsia="Times New Roman" w:hAnsi="Times New Roman" w:cs="Times New Roman"/>
                <w:i/>
              </w:rPr>
              <w:t>Понятие, значение и принципы юридической техники.</w:t>
            </w:r>
          </w:p>
          <w:p w:rsidR="005C433D" w:rsidRPr="005C433D" w:rsidRDefault="005C433D" w:rsidP="005C433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5C433D">
              <w:rPr>
                <w:rFonts w:ascii="Times New Roman" w:eastAsia="Times New Roman" w:hAnsi="Times New Roman" w:cs="Times New Roman"/>
                <w:i/>
              </w:rPr>
              <w:t>Нормативные правовые акты.</w:t>
            </w:r>
          </w:p>
          <w:p w:rsidR="005C433D" w:rsidRPr="005C433D" w:rsidRDefault="005C433D" w:rsidP="005C433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5C433D">
              <w:rPr>
                <w:rFonts w:ascii="Times New Roman" w:eastAsia="Times New Roman" w:hAnsi="Times New Roman" w:cs="Times New Roman"/>
                <w:i/>
              </w:rPr>
              <w:t>Юридический язык и юридические конструкции.</w:t>
            </w:r>
          </w:p>
          <w:p w:rsidR="005C433D" w:rsidRPr="005C433D" w:rsidRDefault="005C433D" w:rsidP="005C433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5C433D">
              <w:rPr>
                <w:rFonts w:ascii="Times New Roman" w:eastAsia="Times New Roman" w:hAnsi="Times New Roman" w:cs="Times New Roman"/>
                <w:i/>
              </w:rPr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5C433D" w:rsidRPr="005C433D" w:rsidRDefault="005C433D" w:rsidP="005C433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21" w:hanging="221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C433D">
              <w:rPr>
                <w:rFonts w:ascii="Times New Roman" w:eastAsia="Times New Roman" w:hAnsi="Times New Roman" w:cs="Times New Roman"/>
                <w:i/>
              </w:rPr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Аннотация рабочей программы дисциплины «Философия права»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Разработчики: Корнев В.Н., д.ю.н., проф., Белова М.А.; доцент кафедры общетеоретических правовых дисциплин СЗФ РГУП Шундиков К.В., к.ю.н., доцент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УК-1, УК-5</w:t>
            </w:r>
            <w:r w:rsidRPr="005C43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1.Предмет, цель и задачи курса «Философия права». Понятия и категории философии права. Понятие системного подхода, его основные черты и принципы.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2.Особенности становления философско-правовых воззрений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3.Философско-правовой анализ основных концепций права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4.Аксиология. Философско-правовой аспект.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5.Философия права и социология права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6.Философско-правовая антропология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 Философско-правовая гносеология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8.Философия права и религия.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9.Правовая культура и правовое мышление современного юриста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10.Современные проблемы философии права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Экзамен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tabs>
          <w:tab w:val="left" w:pos="708"/>
          <w:tab w:val="num" w:pos="756"/>
        </w:tabs>
        <w:autoSpaceDE w:val="0"/>
        <w:autoSpaceDN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«Теория и практика делового общения»</w:t>
      </w:r>
    </w:p>
    <w:p w:rsidR="005C433D" w:rsidRPr="005C433D" w:rsidRDefault="005C433D" w:rsidP="005C433D">
      <w:pPr>
        <w:widowControl w:val="0"/>
        <w:tabs>
          <w:tab w:val="left" w:pos="708"/>
          <w:tab w:val="num" w:pos="756"/>
        </w:tabs>
        <w:autoSpaceDE w:val="0"/>
        <w:autoSpaceDN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Бурдина Е.А.; доцент кафедры общетеоретических правовых дисциплин СЗФ РГУП Тарасова Ю.Н., к.псих.н.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5C43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формирование у обучающихся компетенций, обеспечивающих освоение системы знаний, теории деловых коммуникаций, развитие практических 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УК-4.1, УК-4.2, УК-4.4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Тема 2. Этика и этикет в деловом общении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Тема 3. Эмоции в жизни делового человека, преодоление конфликтов в деловой сфере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Тема 4. Невербальные средства общения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Тема 5. 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Устная и письменная речевая культура делового общения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6. Активные формы делового общения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7. Психологические аспекты делового общения при переговорах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8. Использование современных информационных технологий в деловых отношениях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tabs>
          <w:tab w:val="left" w:pos="708"/>
          <w:tab w:val="num" w:pos="756"/>
        </w:tabs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«Иностранный язык в профессиональной деятельности»</w:t>
      </w:r>
    </w:p>
    <w:p w:rsidR="005C433D" w:rsidRPr="005C433D" w:rsidRDefault="005C433D" w:rsidP="005C433D">
      <w:pPr>
        <w:widowControl w:val="0"/>
        <w:tabs>
          <w:tab w:val="left" w:pos="708"/>
          <w:tab w:val="num" w:pos="756"/>
        </w:tabs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33D">
        <w:rPr>
          <w:rFonts w:ascii="Times New Roman" w:eastAsia="Times New Roman" w:hAnsi="Times New Roman" w:cs="Times New Roman"/>
          <w:sz w:val="24"/>
          <w:szCs w:val="24"/>
        </w:rPr>
        <w:t>Разработчики: Украинец И.А.; доцент кафедры гуманитарных и социально-экономических дисциплин Башмакова Н.И., к.п.н., доцнт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УК-4.3, УК-4.5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left="709" w:hanging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1. Право и язык права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left="78" w:hanging="7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2. 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юристов в современном обществе. Обязанности юриста. Юридическая специализация и юридический иностранный язык.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3. Суд. Функции. Юрисдикция. Участники судебного разбирательства. Виды судов. Судейская этика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left="709" w:hanging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4. Международные суды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5. Юридические документы.  Виды соглашений, завещания и т.п.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6. Профессиональная коммуникация юриста (телефонные переговоры, деловая корреспонденция, электронные письма).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7. </w:t>
            </w:r>
            <w:r w:rsidRPr="005C433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Практика ведения переговоров. Межкультурная коммуникация в юриспруденции.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left="709" w:hanging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8. Деловая (ролевая) игра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Зачет 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left="1413" w:hanging="721"/>
        <w:contextualSpacing/>
        <w:rPr>
          <w:rFonts w:ascii="Times New Roman" w:eastAsia="Times New Roman" w:hAnsi="Times New Roman" w:cs="Times New Roman"/>
          <w:b/>
          <w:bCs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left="1413" w:hanging="721"/>
        <w:contextualSpacing/>
        <w:rPr>
          <w:rFonts w:ascii="Times New Roman" w:eastAsia="Times New Roman" w:hAnsi="Times New Roman" w:cs="Times New Roman"/>
          <w:b/>
          <w:bCs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</w:rPr>
        <w:t>«Организация проектной деятельности»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Авторы-составители: к.э.н., доц. Мажарова Л.А.; доцент кафедры общетеоретических правовых дисциплин СЗФ РГУП Тарасова Ю.Н., к.псих.н.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tabs>
                <w:tab w:val="left" w:pos="708"/>
                <w:tab w:val="num" w:pos="82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C43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сновными целями изучения дисциплины «Организация проектной деятельности» является формирование у студентов комплекса знаний и навыков в области управления  проектом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left" w:pos="708"/>
                <w:tab w:val="num" w:pos="82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C43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tabs>
                <w:tab w:val="left" w:pos="708"/>
                <w:tab w:val="num" w:pos="82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C43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УК-2.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left" w:pos="708"/>
                <w:tab w:val="num" w:pos="82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C43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1. Базовые понятия, определения и группы процессов управления проектами.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2. Методология управления проектами на разных стадиях жизненного цикла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3. Управление проектами и процессами в современной организации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4. Традиционные методы управления проектами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5.  Современные методы управления проектами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6.  Информационное обеспечение управления проектами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7. Организация работ по планированию и реализации проекта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left" w:pos="708"/>
                <w:tab w:val="num" w:pos="82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C43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left" w:pos="708"/>
                <w:tab w:val="num" w:pos="82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C43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left" w:pos="708"/>
                <w:tab w:val="num" w:pos="82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Аннотация рабочей программы дисциплины «История и методология юридической науки» 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sz w:val="24"/>
          <w:szCs w:val="24"/>
          <w:lang w:eastAsia="zh-CN"/>
        </w:rPr>
        <w:t>Разработчики: Тузов Н.А., к.ю.н., доцент, Караташ О.М., к.ю.н.; профессор кафедры государственно-правовых дисциплин СЗФ РГУП Очередько В.П., д.ю.н., проф.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ПК-2.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 Философские основания правовой науки.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История западноевропейской правовой науки.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История российской правовой науки.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Метод правовой науки.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Система и функции правовой науки.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Понятие, структура, виды и новизна научно-правовых исследований.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Основные стадии научно-правового исследования.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Основные исследовательские процедуры научного правового исследования.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Методология научно-правовых исследований.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Аннотация рабочей программы дисциплины «Письменная речь юриста»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33D">
        <w:rPr>
          <w:rFonts w:ascii="Times New Roman" w:eastAsia="Calibri" w:hAnsi="Times New Roman" w:cs="Times New Roman"/>
          <w:sz w:val="24"/>
          <w:szCs w:val="24"/>
          <w:lang w:eastAsia="zh-CN"/>
        </w:rPr>
        <w:t>Разработчики: Соловьева Н.Ю.;</w:t>
      </w:r>
      <w:r w:rsidRPr="005C433D">
        <w:rPr>
          <w:rFonts w:ascii="Times New Roman" w:eastAsia="Times New Roman" w:hAnsi="Times New Roman" w:cs="Times New Roman"/>
        </w:rPr>
        <w:t xml:space="preserve">    </w:t>
      </w:r>
      <w:r w:rsidRPr="005C433D">
        <w:rPr>
          <w:rFonts w:ascii="Times New Roman" w:eastAsia="Times New Roman" w:hAnsi="Times New Roman" w:cs="Times New Roman"/>
          <w:sz w:val="24"/>
          <w:szCs w:val="24"/>
        </w:rPr>
        <w:t>доцент кафедры гуманитарных и социально-экономических дисциплин СЗФ РГУП Корсакова Л.Е., к.ф.н., доцент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УК-4.2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1. Особенности письменной речи юриста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2. Язык делового документа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4. Трудные случаи применения лексических и морфологических норм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Зачет 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Аннотация рабочей программы дисциплины «Русский язык в деловой документации юриста»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sz w:val="24"/>
          <w:szCs w:val="24"/>
          <w:lang w:eastAsia="zh-CN"/>
        </w:rPr>
        <w:t>Разработчики: Соловьева Н.Ю.;</w:t>
      </w:r>
      <w:r w:rsidRPr="005C433D">
        <w:rPr>
          <w:rFonts w:ascii="Times New Roman" w:eastAsia="Times New Roman" w:hAnsi="Times New Roman" w:cs="Times New Roman"/>
        </w:rPr>
        <w:t xml:space="preserve">  </w:t>
      </w:r>
      <w:r w:rsidRPr="005C433D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гуманитарных и социально-экономических дисциплин СЗФ РГУП Корсакова Л.Е., к.ф.н., доцент, доцент кафедры гуманитарных и социально-экономических дисциплин СЗФ РГУП Бондарева Е.П., к.ф.н., доцент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5C433D" w:rsidRPr="005C433D" w:rsidRDefault="005C433D" w:rsidP="005C433D">
            <w:pPr>
              <w:widowControl w:val="0"/>
              <w:tabs>
                <w:tab w:val="left" w:pos="0"/>
                <w:tab w:val="left" w:pos="10065"/>
              </w:tabs>
              <w:autoSpaceDE w:val="0"/>
              <w:autoSpaceDN w:val="0"/>
              <w:spacing w:after="0" w:line="240" w:lineRule="auto"/>
              <w:ind w:right="2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 Письменная речь юриста в структуре профессиональной компетентности.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 Трудные случаи применения лексических норм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5C433D" w:rsidRPr="005C433D" w:rsidTr="006B6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Юридическая лингвистика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Аннотация рабочей программы дисциплины «Юридическая лингвистика»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33D">
        <w:rPr>
          <w:rFonts w:ascii="Times New Roman" w:eastAsia="Calibri" w:hAnsi="Times New Roman" w:cs="Times New Roman"/>
          <w:sz w:val="24"/>
          <w:szCs w:val="24"/>
          <w:lang w:eastAsia="zh-CN"/>
        </w:rPr>
        <w:t>Разработчики: Брадецкая И.Г.;</w:t>
      </w:r>
      <w:r w:rsidRPr="005C433D">
        <w:rPr>
          <w:rFonts w:ascii="Times New Roman" w:eastAsia="Times New Roman" w:hAnsi="Times New Roman" w:cs="Times New Roman"/>
        </w:rPr>
        <w:t xml:space="preserve">  </w:t>
      </w:r>
      <w:r w:rsidRPr="005C433D">
        <w:rPr>
          <w:rFonts w:ascii="Times New Roman" w:eastAsia="Times New Roman" w:hAnsi="Times New Roman" w:cs="Times New Roman"/>
          <w:sz w:val="24"/>
          <w:szCs w:val="24"/>
        </w:rPr>
        <w:t>доцент кафедры гуманитарных и социально-экономических дисциплин СЗФ РГУП Корсакова Л.Е., к.ф.н.,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7029"/>
      </w:tblGrid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5C433D" w:rsidRPr="005C433D" w:rsidRDefault="005C433D" w:rsidP="005C433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Задачи дисциплины: подготовка магистранта к деятельности, требующей углубленной фундаментальной и профессиональной подготовки в области научно-исследовательской и прикладной деятельности в аспекте юридической лингвистики;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у магистрантов владения современными, в том числе междисциплинарными, методами исследования текстов. 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УК-4.2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1.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2.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3.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Языковая агрессия. Проблема использования обсценной лексики. Инвективная функция лексики естественного языка.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4.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Лингвистические признаки ксенофобии и интолерантности: основные критерии  и распознавание их в тексте.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 5.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Лингвистическая экспертиза текста. Роль знаний по  дисциплине «Юридическая лингвистика» в составлении 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лингвистической экспертизы проблемного текста.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Общая трудоемкость дисциплины составляет 1 зачетную единицу (36 часов).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5C433D" w:rsidRPr="005C433D" w:rsidTr="006B6745">
        <w:trPr>
          <w:trHeight w:val="9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Зачет 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3D" w:rsidRPr="005C433D" w:rsidRDefault="005C433D" w:rsidP="005C433D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C433D" w:rsidRPr="005C433D" w:rsidRDefault="005C433D" w:rsidP="005C433D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 рабочей программы дисциплины «Использование электронной информационно-образовательной среды РГУП»</w:t>
      </w:r>
    </w:p>
    <w:p w:rsidR="005C433D" w:rsidRPr="005C433D" w:rsidRDefault="005C433D" w:rsidP="005C433D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Разработчики:</w:t>
      </w:r>
      <w:r w:rsidRPr="005C43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Бегларян М.Е., Бурняшов Б. А., </w:t>
      </w:r>
      <w:r w:rsidRPr="005C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Казакова Т.В., Попова С.П.;</w:t>
      </w:r>
    </w:p>
    <w:p w:rsidR="005C433D" w:rsidRPr="005C433D" w:rsidRDefault="005C433D" w:rsidP="005C433D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гуманитарных и социально-экономических дисциплин СЗФ РГУП Радыгин Е.В. к.т.н</w:t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7090"/>
      </w:tblGrid>
      <w:tr w:rsidR="005C433D" w:rsidRPr="005C433D" w:rsidTr="006B674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5C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C433D" w:rsidRPr="005C433D" w:rsidTr="006B6745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5C433D" w:rsidRPr="005C433D" w:rsidTr="006B6745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УК-4.1,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</w:t>
            </w:r>
          </w:p>
        </w:tc>
      </w:tr>
      <w:tr w:rsidR="005C433D" w:rsidRPr="005C433D" w:rsidTr="006B6745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Электронно-информационная образовательная среда (ЭИОС).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Работа с электронными библиотечными системами.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Научно-практическая студенческая работа.</w:t>
            </w:r>
          </w:p>
        </w:tc>
      </w:tr>
      <w:tr w:rsidR="005C433D" w:rsidRPr="005C433D" w:rsidTr="006B6745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  <w:r w:rsidRPr="005C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Общая трудоемкость дисциплины составляет 1 зачетную единицу (36 часов).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5C433D" w:rsidRPr="005C433D" w:rsidTr="006B6745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5C433D" w:rsidRPr="005C433D" w:rsidRDefault="005C433D" w:rsidP="005C433D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tabs>
          <w:tab w:val="left" w:pos="0"/>
        </w:tabs>
        <w:ind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3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“Актуальные проблемы международного публичного и международного частного права</w:t>
      </w:r>
      <w:r w:rsidRPr="005C433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”</w:t>
      </w:r>
    </w:p>
    <w:p w:rsidR="005C433D" w:rsidRPr="005C433D" w:rsidRDefault="005C433D" w:rsidP="005C43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Calibri" w:hAnsi="Times New Roman" w:cs="Times New Roman"/>
          <w:b/>
          <w:bCs/>
          <w:sz w:val="24"/>
          <w:szCs w:val="24"/>
        </w:rPr>
        <w:t>Нешатаева Т. Н.</w:t>
      </w:r>
      <w:r w:rsidRPr="005C433D">
        <w:rPr>
          <w:rFonts w:ascii="Times New Roman" w:eastAsia="Calibri" w:hAnsi="Times New Roman" w:cs="Times New Roman"/>
          <w:sz w:val="24"/>
          <w:szCs w:val="24"/>
        </w:rPr>
        <w:t xml:space="preserve">, судья Суда Евразийского экономического союза, заведующий кафедрой международного права, д.ю.н., профессор, заслуженный юрист Российской Федерации; </w:t>
      </w:r>
      <w:r w:rsidRPr="005C433D">
        <w:rPr>
          <w:rFonts w:ascii="Times New Roman" w:eastAsia="Calibri" w:hAnsi="Times New Roman" w:cs="Times New Roman"/>
          <w:b/>
          <w:sz w:val="24"/>
          <w:szCs w:val="24"/>
        </w:rPr>
        <w:t>Дорская А.А.</w:t>
      </w:r>
      <w:r w:rsidRPr="005C433D">
        <w:rPr>
          <w:rFonts w:ascii="Times New Roman" w:eastAsia="Calibri" w:hAnsi="Times New Roman" w:cs="Times New Roman"/>
          <w:sz w:val="24"/>
          <w:szCs w:val="24"/>
        </w:rPr>
        <w:t>, заведующий кафедрой общетеоретических правовых дисциплин СЗФ РГУП, д.ю.н., профессор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682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обучающихся углубленных теоретических знаний и расширенных практических навыков в следующих областях: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международное публичное право;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международное частное право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Дисциплина базовой (обязательной) части профессионального цикла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Для изучения данной дисциплины необходимы знания, умения и навыки, формируемые следующими предшествующими дисциплинами: Теория государства и права, Сравнительное правоведение, Международное право, Международное частное право.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Наименования последующих учебных дисциплин: третейский способ разрешения споров и контроль государственных судов в интеграционных объединениях; защита прав предпринимателей в Суде ЕАЭС, ЕСПЧ, Суде ЕС; зоны свободной торговли и реализация принципов свободного движения товаров, лиц, услуг и капитала; правовые основы общего энергетического рынка.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ОПК-1: способен анализировать нестандартные ситуации правоприменительной практики и предлагать оптимальные варианты их решения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ОПК-2.1: самостоятельно готовит экспертные юридические заключения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ОПК-2.3: самостоятельно проводит юридическую экспертизу индивидуальных правовых актов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ОПК-3.2: Интерпретирует путем толкования содержание общеправовых категорий применительно к отрасли права, ключевых отраслевых правовых категорий и понятий, в том числе с учетом их толкования высшими судебными органами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ОПК-4: способен письменно и устно аргументировать правовую позицию по делу, в том числе в состязательных процессах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ОПК-6.3: проверяет сведения и документы, касающиеся государственной и муниципальной службы, на соответствие антикоррупционным требованиям с целью профилактики коррупции и пресечения коррупционных (иных) правонарушений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ОПК-7: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ПК-1.1: проводит занятия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ПК-2.1: проводит научные исследования с использованием научных методов в области юриспруденции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ПК-3: способен рассматривать и разрешать международно-правовые споры, трансграничные споры, осложненные иностранным элементом, выносить судебные акты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ПК-4: способен осуществлять служебные полномочия, связанные с применением нормативных правовых актов в конкретных сферах юридической деятельности,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реализовывать нормы материального и процессуального права в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ПК-7.1: готовит консультации в устной и письменной форме по вопросам применения международного и национального права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ПК-8: способен принимать оптимальные управленческие решения 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Особенности международного публичного права на современном этапе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Понятие международного публичного права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Основные тенденции в развитии современного международного публичного права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Источники международного публичного права и их особенности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Евразийский экономический союз как особый субъект международного публичного права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Коллизионный и материально-правовой методы в международном частном праве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Субъекты международного частного права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Международный гражданский процесс и международный коммерческий арбитраж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5 зачетных единиц, 180 часов.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Экзамен, контрольное задание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«Методика правового обучения и воспитания»</w:t>
      </w:r>
    </w:p>
    <w:p w:rsidR="005C433D" w:rsidRPr="005C433D" w:rsidRDefault="005C433D" w:rsidP="005C433D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Авторы-составители: </w:t>
      </w:r>
    </w:p>
    <w:p w:rsidR="005C433D" w:rsidRPr="005C433D" w:rsidRDefault="005C433D" w:rsidP="005C433D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Новикова Л.И.,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русского  языка и культуры речи,  доктор педагогических  наук, доцент; доцент кафедры гуманитарных и социально-экономических дисциплин Малькова Е.Г., к.ю.н.</w:t>
      </w:r>
    </w:p>
    <w:p w:rsidR="005C433D" w:rsidRPr="005C433D" w:rsidRDefault="005C433D" w:rsidP="005C433D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603"/>
      </w:tblGrid>
      <w:tr w:rsidR="005C433D" w:rsidRPr="005C433D" w:rsidTr="006B6745">
        <w:trPr>
          <w:trHeight w:val="84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общекультурных и профессиональных компетенций путем теоретического и практического освоения особенностей правового воспитания и обучения; приобретения подготовка магистратов к процессу преподавания дисциплин в юридическом вузе.</w:t>
            </w:r>
          </w:p>
        </w:tc>
      </w:tr>
      <w:tr w:rsidR="005C433D" w:rsidRPr="005C433D" w:rsidTr="006B6745">
        <w:trPr>
          <w:trHeight w:val="25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Дисциплина «Методика правового обучения и воспитания» Дисциплина «Методика правового обучения и воспитания» входит в профессиональный цикл дисциплин М.2, пункт М.2.В.2.</w:t>
            </w:r>
          </w:p>
          <w:p w:rsidR="005C433D" w:rsidRPr="005C433D" w:rsidRDefault="005C433D" w:rsidP="005C43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 изучении дисциплины обучающийся опирается на собственный учебный опыт, на примеры методической работы преподавателей вуза по осуществлению правового воспитания и обучения. </w:t>
            </w:r>
          </w:p>
        </w:tc>
      </w:tr>
      <w:tr w:rsidR="005C433D" w:rsidRPr="005C433D" w:rsidTr="006B674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ПК-1. Способен преподавать юридические дисциплины по программам высшего образования и среднего профессионального образования.</w:t>
            </w:r>
          </w:p>
          <w:p w:rsidR="005C433D" w:rsidRPr="005C433D" w:rsidRDefault="005C433D" w:rsidP="005C433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433D" w:rsidRPr="005C433D" w:rsidRDefault="005C433D" w:rsidP="005C433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ПК-1.1. Проводит занятия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(профилем) программы магистратуры.</w:t>
            </w:r>
          </w:p>
          <w:p w:rsidR="005C433D" w:rsidRPr="005C433D" w:rsidRDefault="005C433D" w:rsidP="005C433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ПК-1.2. Составляет учебно-методические материалы для проведения занятий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(профилем) программы магистратуры.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ПК-1.3. Проводит работу по правовому воспитанию обучающихся</w:t>
            </w:r>
          </w:p>
        </w:tc>
      </w:tr>
      <w:tr w:rsidR="005C433D" w:rsidRPr="005C433D" w:rsidTr="006B674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1. Из истории юридического образования.</w:t>
            </w:r>
          </w:p>
          <w:p w:rsidR="005C433D" w:rsidRPr="005C433D" w:rsidRDefault="005C433D" w:rsidP="005C4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2. Правовые основы высшего образования в Российской Федерации. Документационное обеспечение преподавания.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3. Методика правового воспитания и обучения как область педагогических знаний и учебная дисциплина магистратуры.</w:t>
            </w:r>
          </w:p>
          <w:p w:rsidR="005C433D" w:rsidRPr="005C433D" w:rsidRDefault="005C433D" w:rsidP="005C433D">
            <w:pPr>
              <w:spacing w:after="0" w:line="240" w:lineRule="auto"/>
              <w:ind w:right="225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4. Методика правового воспитания.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5. Методика правового обучения.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6. Методика организации самостоятельной работы и научно-исследовательской деятельности студентов.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7. Оценка качества знаний студентов.</w:t>
            </w:r>
          </w:p>
        </w:tc>
      </w:tr>
      <w:tr w:rsidR="005C433D" w:rsidRPr="005C433D" w:rsidTr="006B674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2 зачетные единицы, 72 часа. </w:t>
            </w:r>
          </w:p>
        </w:tc>
      </w:tr>
      <w:tr w:rsidR="005C433D" w:rsidRPr="005C433D" w:rsidTr="006B674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Промежуточная аттестация по курсу – зачет.</w:t>
            </w:r>
          </w:p>
        </w:tc>
      </w:tr>
    </w:tbl>
    <w:p w:rsidR="005C433D" w:rsidRPr="005C433D" w:rsidRDefault="005C433D" w:rsidP="005C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“Международные интеграционные объединения и формирование общего рынка”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Авторы-составители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: к.ю.н. Мысливский П.П., советник судьи Суда Евразийского экономического союза; доцент кафедры общетеоретических правовых дисциплин СЗФ РГУП Косовская В.А., к.ю.н., доцент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6681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обучающихся теоретических знаний о международных интеграционных объединениях и формировании общего рынка, практических умений и навыков, связанных с осуществлением правотворческой деятельностью, экспертно-консультационной деятельностью, научно-исследовательской деятельностью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 вариативной (профильной) части профессионального цикла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изучения данной дисциплины необходимы следующие знания, умения и навыки, формируемые предшествующими дисциплинами: международное право, теория государства и права,  история государства и права, философия, конституционное право, конституционное право зарубежных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стран, история государства и права зарубежных стран, история политических и правовых учений, международное частное право, сравнительное правоведение.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Наименования последующих учебных дисциплин: История политических и правовых учений, История и методология юридической науки.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ПК-2.1: способность разрабатывать нормативные правовые акты;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ПК-2.3: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ПК-4.1: составляет проект решения по результатам деятельности международных органов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ПК-5: способен разрабатывать национальные и международные нормативные правовые акты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ПК-6: 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юридический анализ соглашений в сфере трансграничных отношений, осложненных иностранным элементом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ПК-7.1: готовит консультации в устной и письменной форме по вопросам применения международного и национального права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ПК-7.2: совершает процессуальные действия в качестве представителя в трансграничных спорах, осложненных иностранным элементом, в том числе готовит процессуальные документы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Международно-правовые основы построения и функционирования интеграционных объединений.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Виды и модели современных интеграционных объединений.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Особенности интеграционных процессов в Европейском Союзе.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Североамериканская зона свободной торговли – USMCA.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Особенности интеграционного процесса в Азиатско-Тихоокеанском регионе.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Основные региональные союзы в Латинской Америке.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Интеграционный процесс на постсоветском пространстве.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Структурирование бизнес-процессов с точки зрения наднационального регулирования в сфере конкуренции.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9. Особенности таможенного регулирования в рамках Евразийского экономического союза.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10. Модели и формы корпоративного управления: сравнительный анализ.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11. Трансграничные формы осуществления бизнеса.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12. Формирование в рамках интеграционных объединений единого правового поля в сфере частного права.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Экзамен 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tabs>
          <w:tab w:val="left" w:pos="0"/>
        </w:tabs>
        <w:ind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43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«Евразийский экономический союз: история, генезис и основы правового регулирования»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43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к.ю.н. Мысливский П.П., советник судьи Суда Евразийского экономического союза; доцент кафедры общетеоретических правовых дисциплин СЗФ РГУП Малкин О.Ю.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6683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обучающихся теоретических знаний об истории, генезисе и основах правового регулирования Евразийского экономического союза, практических умений и навыков, направленных на квалифицированное толкование нормативных правовых актов.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Настоящая дисциплина является дисциплиной вариативной части профессионального цикла дисциплин.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данной дисциплины базируется на следующих дисциплинах: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Международное право;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Международное частное право;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освоения данной дисциплины студенты должны владеть следующими знаниями и компетенциями: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знать основные нормативные документы в регулирования функционирования ЕАЭС;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уметь анализировать практику государств в отношении ЕАЭС;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обладать навыками работы с научной литературой, аналитическими и статистическими материалами.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положения данной дисциплины должны быть использованы в дальнейшем при изучении следующих дисциплин: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Актуальные проблемы международного публичного и международного частного права;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Защита прав предпринимателей в Суде ЕАЭС, ЕСПЧ, Суде ЕС;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Зоны свободной торговли и реализация принципов свободного движения товаров, лиц, услуг и капитала;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Правовые основы общего энергетического рынка.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ПК-2: способен проводить научные исследования в области юриспруденции в соответствии с направленностью (профилем) программы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ПК-3: способен рассматривать и разрешать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международно-правовые споры, трансграничные споры, осложненные иностранным элементом, выносить судебные акты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ПК-4: способен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ПК-5.1: составляет справочные материалы для разработки нормативных правовых актов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ПК-6.1: составляет экспертное юридическое заключение по вопросам толкования международных нормативных правовых актов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ПК-7: способен консультировать по вопросам законодательству в сфере трансграничных дел, осложненных иностранным элементом и представлять интересы заинтересованных лиц в судебных органах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Введение в изучение органов и права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Право Евразийского экономического союза и международное право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Характеристика основных учредительных документов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Действие иных источников международного права в правовой системе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Соотношение права Евразийского экономического союза и национального права государств-членов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Институциональная основа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Евразийская экономическая комиссия – основной регулирующий орган Евразийского экономического союза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зачетных единицы, 72часа.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и практика применения соглашений ВТО»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к.ю.н.  Федосов Я.К.; доцент кафедры общетеоретических правовых дисциплин СЗФ РГУП Косовская В.А., к.ю.н., доцент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6683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Основной целью дисциплины является изучение международно-правового регулирования торговли товарами, услугами, а также торговых аспектов прав на интеллектуальную собственность и защитных мер в рамках Всемирной торговой организации (ВТО), институциональных особенностей ВТО, процедуры разрешения споров в рамках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ВТО, проблем защиты интересов Российской Федерации, как стороны таких споров, а также проблем взаимодействия права ВТО и права Евразийского экономического союза; формирование связанных с указанными знаниями практических умений и навыков.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Настоящая дисциплина является дисциплиной вариативной части профессионального цикла дисциплин.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данной дисциплины базируется на следующих дисциплинах: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Международное право;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Международное частное право;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положения данной дисциплины должны быть использованы в дальнейшем при изучении следующих дисциплин: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Актуальные проблемы международного публичного и международного частного права;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Защита прав предпринимателей в Суде ЕАЭС, ЕСПЧ, Суде ЕС;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Зоны свободной торговли и реализация принципов свободного движения товаров, лиц, услуг и капитала;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Правовые основы общего энергетического рынка.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ПК-1.3; способен рассматривать и разрешать международно-правовые споры, трансграничные споры, осложненные иностранным элементом, выносить судебные акты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ПК-3:  способен рассматривать и разрешать международно-правовые споры, трансграничные споры, осложненные иностранным элементом, выносить судебные акты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ПК-4.2; готовит проекты правоприменительных документов в ответ на обращения (возражения, жалобы) международных органов, физических и юридических лиц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ПК-3:  совершает процессуальные действия в качестве представителя физических и юридических лиц, связанных с применением международного и национального права, в том числе готовит процессуальные документы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ПК-6: 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юридический анализ соглашений в сфере трансграничных отношений, осложненных иностранным элементом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ПК-7.1: готовит консультации в устной и письменной форме по вопросам применения международного и национального права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ВТО как субъект международного права. Источники права ВТО.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2. Система разрешения споров в рамках ВТО.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Генеральное соглашение по тарифам и торговле. Обязательства и исключения.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4. Специальные соглашения по торговле товарами.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Соглашения с ограниченным кругом участников.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Специальные защитные, антидемпинговые и компенсационные меры (меры защиты внутреннего рынка).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 Торговые аспекты прав интеллектуальной собственности.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Генеральное соглашение по торговле услугами.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«Суд ЕАЭС: виды споров и практические навыки работы»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Мысливский П.П., советник судьи Суда Евразийского экономического союза, к.ю.н.; доцент кафедры общетеоретических правовых дисциплин СЗФ РГУП Харитонов Л.А., к.ю.н.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6683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обучающихся теоретических знаний и практических умений и навыков, необходимых для осуществления правоприменительной и экспертно-консультационной деятельности, связанной с Судом ЕАЭС.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Настоящая дисциплина является дисциплиной вариативной части профессионального цикла дисциплин.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данной дисциплины базируется на следующих дисциплинах: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Международное право;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Международное частное право;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положения данной дисциплины должны быть использованы в дальнейшем при изучении следующих дисциплин: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Международное публичное право;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Защита прав предпринимателей в Суде ЕАЭС, ЕСПЧ, Суде ЕС;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Зоны свободной торговли и реализация принципов свободного движения товаров, лиц, услуг и капитала;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Правовые основы общего энергетического рынка.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 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ПК-3: совершает процессуальные действия в качестве представителя физических и юридических лиц, связанных с применением международного и национального права, в том числе готовит процессуальные документы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ПК-4: способен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ПК-6: способен принимать участие в проведении юридической экспертизы проектов нормативных правовых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актов, в том числе в целях выявления в них положений, способствующих созданию условий для проявления коррупции, давать квалифицированные юридический анализ соглашений в сфере трансграничных отношений, осложненных иностранным элементом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ПК-7.1: готовит консультации в устной и письменной форме по вопросам применения международного и национального права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Введение в деятельность Суда Евразийского экономического союза.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История создания Суда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Основные учредительные документы Суда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Внутренняя структура Суда Евразийского экономического Союза и его составы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Функции Суда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Компетенция Суда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Приемлемость жалоб в Суде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Особенности отправления правосудия в Суде Евразийского экономического союза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9. Особенности Суда Евразийского экономического союза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“Третейский способ разрешения споров и контроль государственных судов в интеграционных объединениях”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к.ю.н., доцент кафедры международного права Куделич Е.А.,  к.ю.н.,   доцент  кафедры  международного  права  Нешатаева В.О. ; доцент кафедры общетеоретических правовых дисциплин СЗФ РГУП Алешина А.В., к.ю.н., доцент  </w:t>
      </w:r>
    </w:p>
    <w:p w:rsidR="005C433D" w:rsidRPr="005C433D" w:rsidRDefault="005C433D" w:rsidP="005C433D">
      <w:pPr>
        <w:widowControl w:val="0"/>
        <w:tabs>
          <w:tab w:val="left" w:pos="594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C433D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682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Углубленное изучение теоретических и практических вопросов третейского способа разрешения споров, особенностей судебного контроля за ним в интеграционных объединениях; изучение методологии научного исследования проблемных вопросов в сфере международного гражданского процесса; формирование соответствующих умений и навыков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Настоящая дисциплина является дисциплиной вариативной части профессионального цикла дисциплин.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профессионального цикла ОПОП. Дисциплина изучается в 3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семестре.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изучения данной дисциплины необходимы знания, умения и навыки, формируемые следующими предшествующими дисциплинами: международное право, международное частное право, гражданское право, гражданское процессуальное право, международные интеграционные объединения и формирование общего рынка, сравнительное правоведение.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Наименования последующих учебных дисциплин: актуальные проблемы международного публичного и международного частного права; защита прав предпринимателей в Суде ЕАЭС, ЕСПЧ, Суде ЕС.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ПК-1.1: проводит занятия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ПК-1.2: составляет учебно-методические материалы для проведения занятий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ПК-3: совершает процессуальные действия в качестве представителя физических и юридических лиц, связанных с применением международного и национального права, в том числе готовит процессуальные документы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ПК-4: способен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ПК-6.1:   составляет экспертное юридическое заключение по вопросам толкования международных нормативных правовых актов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ПК-7: способен консультировать по вопросам законодательству в сфере трансграничных дел, осложненных иностранным элементом и представлять интересы заинтересованных лиц в судебных органах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    Общая характеристика третейского способа разрешения споров: правовая природа, сущность, значение, виды.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  Третейский способ разрешения споров: история становления и развития. Особенности третейского способа при разрешении частноправовых споров и при разрешении межгосударственных споров.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3. Третейский способ разрешения частноправовых споров в интеграционных объединениях. Международный коммерческий арбитраж: значение и место в механизмах разрешения споров в рамках интеграционных объединений. Виды международных коммерческих арбитражей.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4. Разграничение компетенции государственного суда и третейского: арбитрабильность споров и арбитражное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5.     Порядок рассмотрения спора в третейском порядке: общие подходы и особенности по различным видам третейский судов в различных странах и интеграционных объединениях.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  Признание и принудительное исполнение решений третейский судов в интеграционных объединениях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  Особенности взаимодействия государственных судов и третейского способа разрешения споров в интеграционных объединениях.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Третейский способ разрешения межгосударственных споров в интеграционных объединениях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«Защита прав предпринимателей в Суде ЕАЭС, ЕСПЧ, Суде ЕС»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к.ю.н., доцент кафедры международного права  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 В.О.;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кафедры общетеоретических правовых дисциплин СЗФ РГУП  Талимончик В.П., д.ю.н., доцент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682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целью дисциплины является изучение теоретических и практических вопросов защиты прав субъектов предпринимательской деятельности в международных судах.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Дисциплина вариативной (профильной) части профессионального цикла,  Для изучения данной дисциплины необходимы знания, умения и навыки, формируемые следующими предшествующими дисциплинами: Теория государства и права, Сравнительное правоведение, Международное право, Международное частное право.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ПК-3: совершает процессуальные действия в качестве представителя физических и юридических лиц, связанных с применением международного и национального права, в том числе готовит процессуальные документы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ПК-4: способен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ПК-6: 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юридический анализ соглашений в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сфере трансграничных отношений, осложненных иностранным элементом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ПК-7: способен консультировать по вопросам законодательству в сфере трансграничных дел, осложненных иностранным элементом и представлять интересы заинтересованных лиц в судебных органах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1. Субъекты предпринимательской деятельности: понятие, виды, формы защиты прав в национальном и международном праве.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История развития правового регулирования средств и методов защиты прав предпринимателей в международном праве.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Правовые основы защиты прав предпринимателей в международном праве.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Общая характеристика международных юрисдикционных органов по защите прав предпринимателей.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5. Порядок обращения в международные юрисдикционные органы за защитой прав субъектов предпринимательской деятельности.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Основные категории споров по вопросам защиты субъектов предпринимательской деятельности.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Актуальные вопросы защиты прав субъектов предпринимательской деятельности в международном праве.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зачетных единицы, 72 часа.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«Особенности разрешения споров в сфере трансграничного оборота культурных ценностей»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к.ю.н., доцент кафедры международного права Нешатаева В.О.;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общетеоретических правовых дисциплин СЗФ РГУП Потапов Ю.А., к.ю.н., доцент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682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целью дисциплины является изучение теоретических и практических вопросов разрешения споров по поводу культурных ценностей.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Дисциплина вариативной (профильной) части профессионального цикла.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изучения данной дисциплины необходимы знания, умения и навыки, формируемые следующими предшествующими дисциплинами: Теория государства и права, Сравнительное правоведение, Международное право, Международное частное право.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Наименования последующих учебных дисциплин: Регулирование международного коммерческого оборота; Мировой опыт альтернативного разрешения споров; Международный гражданский процесс и правовая помощь.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ПК-2.1: способность разрабатывать нормативные правовые акты;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ПК-2.2: публично представляет результаты научных исследований в области юриспруденции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ПК-3: совершает процессуальные действия в качестве представителя физических и юридических лиц, связанных с применением международного и национального права, в том числе готовит процессуальные документы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ПК-4: способен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ПК-6: 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юридический анализ соглашений в сфере трансграничных отношений, осложненных иностранным элементом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ПК-7: способен консультировать по вопросам законодательству в сфере трансграничных дел, осложненных иностранным элементом и представлять интересы заинтересованных лиц в судебных органах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ПК-8.2:  воспринимает, анализирует и реализовывает управленческие инновации в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I . Общая часть: «Культурные ценности – право человека или объект права собственности?»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Понятие «культурные ценности». Субъекты экономического оборота культурных ценностей.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История развития правового регулирования экономического оборота культурных ценностей.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Источники правового регулирования экономического оборота культурных ценностей.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Общая характеристика механизмов разрешения споров по поводу культурных ценностей.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Тенденции развития правового регулирования правоотношений по поводу культурных ценностей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II. Особенная часть: «Правовое регулирование сделок. Механизмы разрешения споров по поводу культурных ценностей».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Общие положения о заключении международных сделок в сфере оборота культурных ценностей.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Аукционная торговля культурными ценностями: правовое регулирование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Коллизионные вопросы при оформлении внешнеэкономических сделок с культурными ценностями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9. Судебное разрешение споров, связанных с культурными ценностями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10. Рассмотрение споров альтернативными способами.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Общая трудоемкость дисциплины составляет 3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зачетных единицы, 108 часов.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433D" w:rsidRPr="005C433D" w:rsidRDefault="005C433D" w:rsidP="005C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C433D" w:rsidRPr="005C433D" w:rsidRDefault="005C433D" w:rsidP="005C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“Правовые основы российской цивилизации”</w:t>
      </w:r>
      <w:r w:rsidRPr="005C433D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 xml:space="preserve">  </w:t>
      </w:r>
    </w:p>
    <w:p w:rsidR="005C433D" w:rsidRPr="005C433D" w:rsidRDefault="005C433D" w:rsidP="005C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C433D" w:rsidRPr="005C433D" w:rsidRDefault="005C433D" w:rsidP="005C433D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 В.О., к.ю.н., доцент кафедры международного права; доцент кафедры общетеоретических правовых дисциплин СЗФ РГУП Алексеева Н.И., к.ю.н.</w:t>
      </w:r>
    </w:p>
    <w:p w:rsidR="005C433D" w:rsidRPr="005C433D" w:rsidRDefault="005C433D" w:rsidP="005C433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Целью освоения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дисциплины “Правовые основы российской цивилизации” является изучение теоретических и практических вопросов основ российской цивилизации.</w:t>
            </w:r>
          </w:p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Дисциплина “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Правовые основы российской цивилизации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” является учебной дисциплиной части учебного плана, формируемой участниками образовательных отношений.</w:t>
            </w:r>
          </w:p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УК-6.1 определяет стратегию личного развития и способы совершенствования собственной деятельности на основе самооценки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УК-6.2:  организовывает собственную деятельность с учетом имеющихся ресурсов и оптимально их использует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ПК-2: способен проводить научные исследования в области юриспруденции в соответствии с направленностью (профилем) программы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1. Введение. Античная культура. Культура Древней Руси.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2. Римское право: основы.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3. Истоки римского и византийского права в российском праве.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4. Концепция российской цивилизации.</w:t>
            </w:r>
          </w:p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5. Европейство и евразийство: цивилизационные различия.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Общая трудоемкость дисциплины составляет 2 зачетных единицы, 72 часа.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“Правовые основы евразийской цивилизации”</w:t>
      </w:r>
    </w:p>
    <w:p w:rsidR="005C433D" w:rsidRPr="005C433D" w:rsidRDefault="005C433D" w:rsidP="005C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Авторы-составители: 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 В.О., к.ю.н., доцент кафедры международного права;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кафедры общетеоретических правовых дисциплин СЗФ РГУП Сидоров А.В., кандидат филологических наук </w:t>
      </w:r>
    </w:p>
    <w:p w:rsidR="005C433D" w:rsidRPr="005C433D" w:rsidRDefault="005C433D" w:rsidP="005C43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Целью освоения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дисциплины “Правовые основы евразийской цивилизации” является изучение теоретических и практических вопросов основ евразийской цивилизации.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Дисциплина “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Правовые основы евразийской цивилизации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” является учебной дисциплиной части учебного плана, формируемой участниками образовательных отношений.</w:t>
            </w:r>
          </w:p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УК-6.1</w:t>
            </w:r>
            <w:r w:rsidRPr="005C43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определяет стратегию личного развития и способы совершенствования собственной деятельности на основе самооценки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УК-6.2:  организовывает собственную деятельность с учетом имеющихся ресурсов и оптимально их использует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ПК-2.1: проводит научные исследования с использованием научных методов в области юриспруденции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ПК-2.3: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1. Введение. Античная культура.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2. Римское право: основы.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3. Римское право в Византии и на Востоке.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4. Римское право в Западной Европе.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5. Европейство и евразийство: цивилизационные различия.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Тема 6. Современное 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jus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gentium</w:t>
            </w: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основа для сотрудничества.</w:t>
            </w: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Общая трудоемкость дисциплины составляет 2 зачетных единицы, 72 часа.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C433D" w:rsidRPr="005C433D" w:rsidRDefault="005C433D" w:rsidP="005C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“Международное уголовное правосудие”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к.ю.н., доцент кафедры международного права Нешатаева В.О., преподаватель кафедры международного права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С.А.;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общетеоретических правовых дисциплин СЗФ РГУП Дорская А.А., д.ю.н, профессор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682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Многоаспектное изучение теоретических и практических вопросов в области международного правосудия, организационных и процессуальных аспектов деятельности международных судебных учреждений, изучение  теоретических основ международного правосудия и разбирательства международных споров.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Учебная дисциплина «Международное уголовное правосудие» от-носится к дисциплинам по выбору студента,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устанавливаемым вузом, профессионального цикла.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изучения данной дисциплины необходимы знания, умения и навыки, формируемые следующими предшествующими дисциплинами: Теория государства и права, Сравнительное правоведение, Международное право, Международное уголовное право.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УК-6.1 определяет стратегию личного развития и способы совершенствования собственной деятельности на основе самооценки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УК-6.2:  организовывает собственную деятельность с учетом имеющихся ресурсов и оптимально их используетПК-2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ПК-3: совершает процессуальные действия в качестве представителя физических и юридических лиц, связанных с применением международного и национального права, в том числе готовит процессуальные документы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ПК-7.1: готовит консультации в устной и письменной форме по вопросам применения международного и национального права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Международное уголовное право: понятие, особенности, источники. Международная уголовная юрисдикция.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Современная система международного уголовного правосудия.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Международный уголовный суд.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Международные уголовные суды и национальное право.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Европейский суд по правам человека в системе международного уголовного правосудия.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зачётные единицы, 72 часа.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“Практические аспекты работы с международными органами”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к.ю.н. Кравчук Н.В., к.ю.н., доцент кафедры международного права Макарова С.С., к.ю.н.  Федосов Я.К.; доцент кафедры общетеоретических правовых дисциплин СЗФ РГУП Алешина А.В., к.ю.н. доцент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6683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Главной целью дисциплины является ознакомление обучающихся с практическими аспектами работы с международными органами, в том числе судебными и квазисудебными органами защиты прав человека. Особое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внимание уделяется процедурам и технике написания текстов, представляемых в эти органы. 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Дисциплина по выбору студента, устанавливаемая вузом, профессионального цикла.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дисциплина формирует заявленные в рабочей программе общекультурные и профессиональные компетенции в совокупности с дисциплинами «Этика юриста», «Сравнительное правоведение», «Актуальные проблемы международного публичного и международного частного права».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УК-6.1 определяет стратегию личного развития и способы совершенствования собственной деятельности на основе самооценки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УК-6.2:  организовывает собственную деятельность с учетом имеющихся ресурсов и оптимально их используетПК-2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ПК-2.1: проводит научные исследования с использованием научных методов в области юриспруденции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ПК-2.2: публично представляет результаты научных исследований в области юриспруденции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ПК-4.1: составляет проекты решений по результатам деятельности международных органов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ПК-4.2: готовит проекты правоприменительных документов в ответ на обращения (возражения, жалобы) международных органов, физических и юридических лиц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ПК-5: способен разрабатывать национальные и международные нормативные правовые акты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ПК-7.1: готовит консультации в устной и письменной форме по вопросам применения международного и национального права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Принципы деятельности и процедуры международных органов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Первичное обращение в международный орган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Сопутствующие документы и их оформление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Различные виды коммуникаций в рамках ведения дела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Исполнение решений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зачётные единицы, 72 часа.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“Мастер-класс английской грамматики (для владения на профессиональном уровне)”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Авторы-составители: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международного права Сутина Е.Е.; доцент кафедры гуманитарных и социально-экономических дисциплин Башмакова Н.И., к.п.н., доцент</w:t>
      </w: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680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изучения дисциплины - овладение иностранным языком в сфере юриспруденции на профессиональном уровне. Данная программа способствует расширению возможностей будущих магистров изучать другие дисциплины основной образовательной программы, благодаря расширению лингвистических возможностей и приобретению навыков работы с профессиональными иноязычными источниками.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дисциплины даёт магистрантам международно-правовой специализации возможность работать с иностранными клиентами и контрагентами, а также участвовать в международном судопроизводстве самостоятельно, без привлечения переводчика.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Дисциплина по выбору студента, устанавливаемая вузом, профессионального цикла.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 находится в логической и содержательно-методической взаимосвязи с дисциплинами ОПОП.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УК-4: способность применять современные коммуникативные технологии, в том числе, на иностранном языке, для академического и профессионального взаимодействия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ПК-4: способность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Введение в программу. Времена английских глаголов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Грамматически формы, применяемые для описания будущих событий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Модальные глаголы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Пассивный залог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Способы выражения нереальности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Неличные формы глагола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Имя существительное / Артикли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“Основные трудности юридического перевода”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кафедры международного права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Ю.А.; доцент кафедры гуманитарных и социально-экономических дисциплин Башмакова Н.И., к.п.н., доцент</w:t>
      </w:r>
    </w:p>
    <w:p w:rsidR="005C433D" w:rsidRPr="005C433D" w:rsidRDefault="005C433D" w:rsidP="005C433D">
      <w:pPr>
        <w:widowControl w:val="0"/>
        <w:tabs>
          <w:tab w:val="center" w:pos="5315"/>
          <w:tab w:val="left" w:pos="62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679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 «Основные трудности юридического перевода» ставит своей целью овладение профессиональным иностранным языком в сфере юриспруденции, равно как и повышение общего уровня владения иностранным языком.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Дисциплина по выбору студента, устанавливаемая вузом, профессионального цикла.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изучения дисциплины, необходимо освоение содержания следующих дисциплины   «Иностранный язык в профессиональной деятельности»  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УК-4: способность применять современные коммуникативные технологии, в том числе, на иностранном языке, для академического и профессионального взаимодействия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ПК-4: способность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Договоры. Заключение договора.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Договоры. Средства судебной защиты.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Договоры. Переуступка прав и права третьих лиц.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Трудовое право.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Правовые вопросы купли-продажи.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tabs>
          <w:tab w:val="left" w:pos="708"/>
          <w:tab w:val="left" w:pos="7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tabs>
          <w:tab w:val="left" w:pos="708"/>
          <w:tab w:val="left" w:pos="7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«Международные договоры в сфере экономики»</w:t>
      </w:r>
    </w:p>
    <w:p w:rsidR="005C433D" w:rsidRPr="005C433D" w:rsidRDefault="005C433D" w:rsidP="005C433D">
      <w:pPr>
        <w:tabs>
          <w:tab w:val="left" w:pos="708"/>
          <w:tab w:val="left" w:pos="7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к.ю.н., старший преподаватель кафедры международного права Чувахин П.И.; доцент кафедры общетеоретических правовых дисциплин СЗФ РГУП Косовская В.А., к.ю.н. доцент</w:t>
      </w:r>
    </w:p>
    <w:p w:rsidR="005C433D" w:rsidRPr="005C433D" w:rsidRDefault="005C433D" w:rsidP="005C433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2612"/>
        <w:gridCol w:w="6959"/>
      </w:tblGrid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целью дисциплины является формирование у обучающихся теоретических знаний и практических умений, и навыков, связанных с основаниями возникновения, изменения и прекращения правоотношений в сфере действия международных экономических договоров.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достижения данной цели необходима реализация следующих задач: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выявление существующих юридических фактов и возникающих на их основе правоотношений в сфере действия международных экономических договоров;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определение способов защиты прав субъектов международных экономических договоров применительно к конкретным жизненным ситуациям;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исследование нормативно-правовых актов, устанавливающих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требования к организации и осуществлению деятельности в сфере действия международных экономических договоров;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способствование совершенствованию правового инструментария для решения профессиональных задач в сфере действия международных экономических договоров и оформления правоприменительных актов.</w:t>
            </w:r>
          </w:p>
        </w:tc>
      </w:tr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 ОПОП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 части ОПОП, формируемой участниками образовательных отношений.</w:t>
            </w:r>
          </w:p>
        </w:tc>
      </w:tr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ПК-3: способен рассматривать и разрешать международно-правовые споры, трансграничные споры, осложненные иностранным элементом, выносить судебные акты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ПК-4: способен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деятельности;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ПК-5: способен разрабатывать национальные и международные нормативные правовые акты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ПК-6: 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юридический анализ соглашений в сфере трансграничных отношений, осложненных иностранным элементом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ПК-7.1: готовит консультации в устной и письменной форме по вопросам применения международного и национального права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ПК-7.2: совершает процессуальные действия в качестве представителя в трансграничных спорах, осложненных иностранным элементом, в том числе готовит процессуальные документы</w:t>
            </w:r>
            <w:r w:rsidRPr="005C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Общая характеристика международных экономических договоров.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Процесс заключения международных экономических договоров.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Сфера действия международных экономических договоров.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Вопросы действительности, прекращения и приостановления международных экономических договоров.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Двусторонние международные экономические договоры, регулирующие международные торговые отношения.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Двусторонние международные экономические договоры, регулирующие международные финансовые отношения.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Двусторонние международные экономические договоры, регулирующие инвестиционные и иные экономические отношения.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Многосторонние международные экономические договоры</w:t>
            </w:r>
          </w:p>
        </w:tc>
      </w:tr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Дифференцированный зачет (зачет с оценкой)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“Принципы международного коммерческого оборота: регулирование внешнеэкономического контракта и разрешения споров”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к.ю.н., доцент кафедры международного права Нешатаева В.О.; доцент кафедры общетеоретических правовых дисциплин СЗФ РГУП Алешина А.В., к.ю.н., доцент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6683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целью дисциплины является получение обучающимися комплексного представления о: теоретических и практических аспектах применения принципов коммерческого оборота в обязательственном праве на международном и национальном уровне; понятиях и составных элементах  принципов, регулирующих международный коммерческий оборот; механизмах  применения принципов в обязательственном праве на международно-правовом и национально-правовом уровнях. Формирование у обучающихся навыков по применению элементов принципов коммерческого оборота при составлении, толковании и применении положений внешнеэкономических контрактов, и анализу основных проблем, связанных с практикой применения элементов принципов коммерческого оборота при разрешении споров, вытекающих из внешнеэкономического контракта, как в государственных национальных судах, так и в международных коммерческих арбитражах.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Дисциплина по выбору студента, устанавливаемая вузом, профессионального цикла.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изучения данной дисциплины необходимы знания, умения и навыки, формируемые следующими предшествующими дисциплинами: Теория государства и права, Сравнительное правоведение, Международное право, Международное частное право.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ПК-3: способен рассматривать и разрешать международно-правовые споры, трансграничные споры, осложненные иностранным элементом, выносить судебные акты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ПК-4: способен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ПК-6: 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юридический анализ соглашений в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сфере трансграничных отношений, осложненных иностранным элементом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ПК-7: способен консультировать по вопросам законодательству в сфере трансграничных дел, осложненных иностранным элементом и представлять интересы заинтересованных лиц в судебных органах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I. Основы регулирования международного коммерческого оборота.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Понятие, содержание и составные части внешнеэкономического контракта.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Международно-правые и национально-правовые подходы   регулирования вопросов составления, исполнения и прекращения внешнеэкономического контракта.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Общие особенности правового регулирования внешнеэкономического контракта.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Понятие и правовая природа принципа права и общепризнанных принципов международного права.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История развития международных торговых обычаев и принципов международного коммерческого оборота.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Источники и правила единообразного регулирования внешнеэкономических сделок.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II. Механизмы применения принципов международного коммерческого оборота к регулированию внешнеэкономической сделки.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 Принципы международного коммерческого оборота, регулирующие внешнеэкономический контракт.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 Понятие, содержание и механизмы применения принципа свободы договора.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9.  Отдельные аспекты реализации принципа свободы договора. Автономия воли сторон в выборе применимого права.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10. Понятие, историческое развитие и правовая природа принципа добросовестности.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11. Содержание и механизмы применения принципа добросовестности в международном коммерческом обороте.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12. Понятие, содержание и механизмы применения принципа разумности.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13. Содержание и механизмы применения специальных принципов международного коммерческого оборота.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«Признание и приведение в исполнение иностранных судебных и арбитражных решений»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международного права Чувахин П.И.; профессор кафедры общетеоретических правовых дисциплин СЗФ РГУП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Талимончик В.П., д.ю.н., доцент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682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целью дисциплины является формирование у обучающихся теоретических знаний и практических умений, и навыков, связанных с определением возможности признания и приведения в исполнение судебных и арбитражных решений, так и обстоятельств, при которых такая возможность может иметь место.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Дисциплина по выбору студента, устанавливаемая вузом, профессионального цикла.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изучения данной дисциплины необходимы знания, умения и навыки, формируемые следующими предшествующими дисциплинами: теория государства и права,  гражданское право, гражданский процесс, арбитражный процесс, конституционное право зарубежных стран, история государства и права зарубежных стран, история политических и правовых учений, международное частное право, сравнительное правоведение.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Знания, полученные в результате изучения настоящей дисциплины, должны способствовать более углубленному исследованию международного права, его отдельных отраслей и институтов. Помимо этого, знания, полученные в рамках данного курса, могут быть использованы в ходе практической реализации в процессе правоприменительной деятельности.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ПК-3: способен рассматривать и разрешать международно-правовые споры, трансграничные споры, осложненные иностранным элементом, выносить судебные акты          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ПК-4: способен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ПК-6: 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юридический анализ соглашений в сфере трансграничных отношений, осложненных иностранным элементом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ПК-7: способен консультировать по вопросам законодательству в сфере трансграничных дел, осложненных иностранным элементом и представлять интересы заинтересованных лиц в судебных органах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Вопросы процесса в международном правосудии.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Международный гражданский процесс.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Международный коммерческий арбитраж.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Международно-правовое и национально-правовое регулирование признания и исполнения иностранных судебных и арбитражных решений.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Принудительное исполнение иностранных судебных решений.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6. Проблемы признания и исполнение иностранных судебных и арбитражных решений по различным видам споров.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Признание и приведение в исполнение арбитражных решений, отмененных судом места их вынесения..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«Проблемы международной унификации семейного права»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к.ю.н. Макарова С.С., доцент кафедры международного права;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общетеоретических правовых дисциплин СЗФ РГУП Алешина А.В.,к.ю.н., доцент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6683"/>
      </w:tblGrid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обучающихся теоретических знаний и практических умений и навыков, необходимых для осуществления профессиональной деятельности, связанной с международной унификацией семейного права.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Дисциплина по выбору студента, устанавливаемая вузом, профессионального цикла.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изучения данной дисциплины необходимы знания, умения и навыки, формируемые следующими предшествующими дисциплинами: теория государства и права,  гражданское право, гражданский процесс, арбитражный процесс, конституционное право зарубежных стран, история государства и права зарубежных стран, история политических и правовых учений, международное частное право, сравнительное правоведение.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Знания, полученные в результате изучения настоящей дисциплины, должны способствовать более углубленному исследованию международного права, его отдельных отраслей и институтов. Помимо этого, знания, полученные в рамках данного курса, могут быть использованы в ходе практической реализации в процессе правоприменительной деятельности.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ПК-2.1: Проводит научные исследования с использованием научных методов в области юриспруденции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ПК-4.2: Готовит проекты правоприменительных документов в ответ на обращения (возражения, жалобы) международных органов, физических и юридических лиц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ПК-4.3: Совершает процессуальные действия в качестве представителя физических и юридических лиц, связанных с применением международного и национального права, в том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числе готовит процессуальные документы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ПК-6.1: Составляет экспертное юридическое заключение по вопросам толкования международных нормативных правовых актов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ПК-6.2: Проводит анализ частноправовых соглашений в сфере трансграничных отношений, осложненных иностранным элементом, с целью выявления проблемных положений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Мировые тенденции развития семейного права на современном этапе.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Источники семейного права зарубежных стран.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Брак и иные формы семейных союзов: сравнительно-правовая характеристика.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Правоотношения между супругами: сравнительно-правовая характеристика.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Правоотношения между родителями и детьми: сравнительно-правовая характеристика.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Международная унификация семейного права.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Институт международного усыновления.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Правовое регулирование семейных отношений с иностранным элементом российским законодательством.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9. Вопросы семейного права в контексте стандартов международного правосудия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</w:t>
            </w:r>
          </w:p>
        </w:tc>
      </w:tr>
      <w:tr w:rsidR="005C433D" w:rsidRPr="005C433D" w:rsidTr="006B6745">
        <w:tc>
          <w:tcPr>
            <w:tcW w:w="2409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30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tabs>
          <w:tab w:val="left" w:pos="708"/>
          <w:tab w:val="left" w:pos="7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tabs>
          <w:tab w:val="left" w:pos="708"/>
          <w:tab w:val="left" w:pos="7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C43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Международные организации Азиатско-Тихоокеанской интеграции</w:t>
      </w: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C433D" w:rsidRPr="005C433D" w:rsidRDefault="005C433D" w:rsidP="005C433D">
      <w:pPr>
        <w:tabs>
          <w:tab w:val="left" w:pos="708"/>
          <w:tab w:val="left" w:pos="7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к.ю.н., старший преподаватель кафедры международного права Чувахин П.И.;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кафедры общетеоретических правовых дисциплин СЗФ РГУП Сидоров А.В., кандидат филологических наук</w:t>
      </w:r>
    </w:p>
    <w:p w:rsidR="005C433D" w:rsidRPr="005C433D" w:rsidRDefault="005C433D" w:rsidP="005C433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2612"/>
        <w:gridCol w:w="6959"/>
      </w:tblGrid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целью дисциплины является формирование у обучающихся теоретических знаний и практических умений, и навыков, связанных с социально-экономическим развитием Азии, концептуальными и фактическими сторонами интеграционных процессов и их значимости как феномена современной международно-правовой системы.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достижения данной цели необходима реализация следующих задач: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современных теорий и подходов, позволяющих рассматривать проблематику интеграции в АТР в контексте глобальных трендов развития;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навыков международно-правового анализа в процессе изучения различных аспектов интеграции в регионе;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исследование правовых способов и методов защиты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экономических интересов России в отношениях со странами и региональными объединениями АТР;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способствование совершенствованию правового инструментария для решения профессиональных задач в сфере функционирования международных организаций АТР.</w:t>
            </w:r>
          </w:p>
        </w:tc>
      </w:tr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 ОПОП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 части ОПОП, формируемой участниками образовательных отношений.</w:t>
            </w:r>
          </w:p>
        </w:tc>
      </w:tr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ПК-4: Способен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ПК-5: Способен разрабатывать национальные и международные нормативные правовые акты ПК-4.3: Совершает процессуальные действия в качестве представителя физических и юридических лиц, связанных с применением международного и национального права, в том числе готовит процессуальные документы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ПК-6.1: Составляет экспертное юридическое заключение по вопросам толкования международных нормативных правовых актов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ПК-7.1: Готовит консультации в устной и письменной форме по вопросам применения международного и национального права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ПК- 8.1:  Управляет юридической функцией органа публичной власти, органа международной организации, органа коммерческой и некоммерческой организации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ПК- 8.2:  Воспринимает, анализирует и реализовывает управленческие инновации в профессиональной деятельности</w:t>
            </w:r>
          </w:p>
        </w:tc>
      </w:tr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Основные подходы к определению конфигурации Азиатско-Тихоокеанского региона.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Этапы исторического развития международных отношений в Азиатско-Тихоокеанском регионе.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Интеграционные процессы в Азиатско-Тихоокеанском регионе.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Перспективы создания единого интеграционного пространства в рамках ШОС.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5. Роль 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БРИКС в развитии АТР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Формирование валютно-финансовой архитектуры в АТР.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Процессы формирования архитектуры безопасности в Азиатско-Тихоокеанском регионе.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Правовые основы внешней политики Российской Федерации в Азиатско-Тихоокеанском регионе.</w:t>
            </w:r>
          </w:p>
        </w:tc>
      </w:tr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часа.</w:t>
            </w:r>
          </w:p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Дифференцированный зачет (зачет с оценкой)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«Правовые основы общего энергетического рынка»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Авторы-составители: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к.ю.н., доцент кафедры международного права Седова Ж.И.;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общетеоретических правовых дисциплин СЗФ РГУП Косовская В.А., к.ю.н., доцент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682"/>
      </w:tblGrid>
      <w:tr w:rsidR="005C433D" w:rsidRPr="005C433D" w:rsidTr="006B6745">
        <w:tc>
          <w:tcPr>
            <w:tcW w:w="2406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197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целью дисциплины является изучение правовых принципов формирования странами общих энергетических рынков в различных регионах, рассмотрение системы межгосударственных энергетических институтов, анализ международно-правового регулирования в сфере энергетики (электроэнергии, нефти, газа и возобновляемых источников энергии), систем единой энергетической безопасности, созданных в рамках интеграционных группировок государств, рассмотрение практических юридических вопросов реализации энергетических проектов в области энергетики на глобальном мировом уровне и обсуждение роли России в этих процессах.</w:t>
            </w:r>
          </w:p>
        </w:tc>
      </w:tr>
      <w:tr w:rsidR="005C433D" w:rsidRPr="005C433D" w:rsidTr="006B6745">
        <w:tc>
          <w:tcPr>
            <w:tcW w:w="2406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197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Дисциплина по выбору студента, устанавливаемая вузом, профессионального цикла.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433D" w:rsidRPr="005C433D" w:rsidTr="006B6745">
        <w:tc>
          <w:tcPr>
            <w:tcW w:w="2406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197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ПК-2.1: Проводит научные исследования с использованием научных методов в области юриспруденции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ПК-2.3: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ПК-6.1: Составляет экспертное юридическое заключение по вопросам толкования международных нормативных правовых актов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ПК-7.2: Совершает процессуальные действия в качестве представителя в трансграничных спорах, осложненных иностранным элементом, в том числе готовит процессуальные документы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ПК- 7.3:  Составляет апелляционные и кассационные жалобы на решения судебных органов, жалобы на действия (бездействие) должностных лиц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433D" w:rsidRPr="005C433D" w:rsidTr="006B6745">
        <w:tc>
          <w:tcPr>
            <w:tcW w:w="2406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197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I. Универсальное международно-правовое регулирование в сфере энергетики. Глобальный энергодиалог и его правовое оформление.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1. Международные энергетические институты и их классификация. Правовой статус универсальных международных энергетических организаций, занимающихся проблемами энергетики в целом. 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Система коллективной энергетической безопасности в рамках Международного энергетического агентства.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Универсальные международные организации в сфере нефти: ОПЕК, ИПЕК и их специализированные органы.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4. Универсальные международные институты в сфере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природного газа.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Универсальные международные организации в сфере угля.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6. Международное агентство по возобновляемым источникам энергии.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II. Региональное международно-правовое регулирование в сфере энергетики.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7. Принципы формирования Общего энергетического рынка Евразийского экономического союза.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Создание единого энергетического рынка ЕС Договор к Энергетической Хартии.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9. Рынки Парижского соглашения.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10. Предприятие по Конвенции по морскому праву 1982 г.</w:t>
            </w:r>
          </w:p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11. ЕРС- и ЕРСМ-контракты на строительство парогазовых электростанций.</w:t>
            </w:r>
          </w:p>
        </w:tc>
      </w:tr>
      <w:tr w:rsidR="005C433D" w:rsidRPr="005C433D" w:rsidTr="006B6745">
        <w:tc>
          <w:tcPr>
            <w:tcW w:w="2406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197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</w:t>
            </w:r>
          </w:p>
        </w:tc>
      </w:tr>
      <w:tr w:rsidR="005C433D" w:rsidRPr="005C433D" w:rsidTr="006B6745">
        <w:tc>
          <w:tcPr>
            <w:tcW w:w="2406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7" w:type="dxa"/>
            <w:shd w:val="clear" w:color="auto" w:fill="auto"/>
          </w:tcPr>
          <w:p w:rsidR="005C433D" w:rsidRPr="005C433D" w:rsidRDefault="005C433D" w:rsidP="005C4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33D">
        <w:rPr>
          <w:rFonts w:ascii="Times New Roman" w:eastAsia="Times New Roman" w:hAnsi="Times New Roman" w:cs="Times New Roman"/>
          <w:sz w:val="28"/>
          <w:szCs w:val="28"/>
        </w:rPr>
        <w:t>АННОТАЦИИ РАБОЧИХ ПРОГРАММ ПРАКТИК</w:t>
      </w:r>
    </w:p>
    <w:p w:rsidR="005C433D" w:rsidRPr="005C433D" w:rsidRDefault="005C433D" w:rsidP="005C43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33D" w:rsidRPr="005C433D" w:rsidRDefault="005C433D" w:rsidP="005C433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программы учебной практики</w:t>
      </w:r>
    </w:p>
    <w:p w:rsidR="005C433D" w:rsidRPr="005C433D" w:rsidRDefault="005C433D" w:rsidP="005C433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</w:rPr>
        <w:t xml:space="preserve">Автор – составитель: </w:t>
      </w:r>
      <w:r w:rsidRPr="005C433D">
        <w:rPr>
          <w:rFonts w:ascii="Times New Roman" w:eastAsia="Calibri" w:hAnsi="Times New Roman" w:cs="Times New Roman"/>
          <w:sz w:val="24"/>
          <w:szCs w:val="24"/>
        </w:rPr>
        <w:t xml:space="preserve">к.ю.н., доцент кафедры международного права </w:t>
      </w:r>
      <w:r w:rsidRPr="005C433D">
        <w:rPr>
          <w:rFonts w:ascii="Times New Roman" w:eastAsia="Calibri" w:hAnsi="Times New Roman" w:cs="Times New Roman"/>
          <w:bCs/>
          <w:sz w:val="24"/>
          <w:szCs w:val="24"/>
        </w:rPr>
        <w:t>Седова Ж.И.; профессор кафедры общетеоретических правовых дисциплин СЗФ РГУП Талимончик В.П., д.ю.н., доцент</w:t>
      </w:r>
    </w:p>
    <w:p w:rsidR="005C433D" w:rsidRPr="005C433D" w:rsidRDefault="005C433D" w:rsidP="005C433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highlight w:val="yellow"/>
          <w:lang w:eastAsia="ru-RU"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Практика охватывает круг вопросов, связанных с ознакомлением магистранта с требованиями охраны труда и техники безопасности в компании – месте прохождения практики, организацией юридической службы компании, внутренних локальных нормативных актов, регулирующих деятельность компании, корпоративным управлением, ознакомление с профессией по вопросам юридической техники при составлении юридических заключений по проблемным вопросам правоприменения, претензий и исков, выполнение юридического перевода с русского на иностранный язык правовых документов, получение навыков работы с судебной и арбитражной практикой, информационными базами источников права, участие в рабочих совещаниях, встречах, посещение заседаний судов в качестве слушателя, выполнение требований дисциплины и режима труда компании.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Блок «Практики», обязательная часть.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 xml:space="preserve">Местом проведения практики является Публичное акционерное общество «Энел Россия» и другие организации и учреждения из базы практики, сформированной согласно 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lastRenderedPageBreak/>
              <w:t>Положению об организации практик обучающихся по направлениям подготовки (специальностям) высшего образования, реализуемым ФГБОУВО «РГУП», утвержденному Приказом ректора РГУП 12.09.2017 № 477.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Практика проводится в сроки, определяемые графиком учебного процесса.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Прохождение магистрантом практики возможно в дистанционной форме в случае введения организацией, являющейся местом прохождения практики, мер, направленных на ограничение посещения ее офиса из-за пандемии, аварии, природных катаклизмов или иных существенных обстоятельств, в т.ч. обстоятельств непреодолимой силы.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УК-4, ОПК-6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6 зачетных единиц.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Отчет о прохождении учебной практики.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Характеристика с места прохождения практики.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C433D" w:rsidRPr="005C433D" w:rsidRDefault="005C433D" w:rsidP="005C433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Аннотация программы производственной практики (юридической общепрофессиональной)  </w:t>
      </w:r>
    </w:p>
    <w:p w:rsidR="005C433D" w:rsidRPr="005C433D" w:rsidRDefault="005C433D" w:rsidP="005C433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</w:rPr>
        <w:t xml:space="preserve">Автор – составитель:  </w:t>
      </w:r>
      <w:r w:rsidRPr="005C433D">
        <w:rPr>
          <w:rFonts w:ascii="Times New Roman" w:eastAsia="Calibri" w:hAnsi="Times New Roman" w:cs="Times New Roman"/>
          <w:sz w:val="24"/>
          <w:szCs w:val="24"/>
        </w:rPr>
        <w:t xml:space="preserve">к.ю.н., доцент кафедры международного права </w:t>
      </w:r>
      <w:r w:rsidRPr="005C433D">
        <w:rPr>
          <w:rFonts w:ascii="Times New Roman" w:eastAsia="Calibri" w:hAnsi="Times New Roman" w:cs="Times New Roman"/>
          <w:bCs/>
          <w:sz w:val="24"/>
          <w:szCs w:val="24"/>
        </w:rPr>
        <w:t>Седова Ж.И.; профессор кафедры общетеоретических правовых дисциплин СЗФ РГУП Талимончик В.П., д.ю.н., доцент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highlight w:val="yellow"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Закрепление и расширение теоретических знаний, полученных в процессе обучения, приобретение и закрепление практических умений и навыков, связанных с работой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организациях, связанных с подготовкой экспертных юридических заключений и проведением экспертизы нормативных (индивидуальных) правовых актов, толкованием правовых актов, аргументации правовых позиций по делам, составлением юридических документов и разработкой проектов нормативных (индивидуальных) правовых актов, обеспечением соблюдения принципов этики юриста, применением информационных технологий и использованием правовых баз данных.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Блок «Практики», обязательная часть.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Местом проведения практики являются судебные органы общей и арбитражной юрисдикции, являющиеся судами апелляционной инстанции, кассационной инстанции, Верховный Суд Российской Федерации, Юридическая 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клиника Российского государственного университета правосудия. По согласованию с руководителем ОПОП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Практика проводится в сроки, определяемые графиком учебного процесса.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ОПК-2, ОПК-3, ОПК-4, ОПК-5, ОПК-6.2, ОПК-6.3, ОПК-7, ПК-3, ПК-4, ПК-8.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 зачетных единиц.</w:t>
            </w:r>
          </w:p>
          <w:p w:rsidR="005C433D" w:rsidRPr="005C433D" w:rsidRDefault="005C433D" w:rsidP="005C43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 о прохождении производственной практики.</w:t>
            </w:r>
          </w:p>
          <w:p w:rsidR="005C433D" w:rsidRPr="005C433D" w:rsidRDefault="005C433D" w:rsidP="005C43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Характеристика с места прохождения практики.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highlight w:val="yellow"/>
        </w:rPr>
      </w:pPr>
    </w:p>
    <w:p w:rsidR="005C433D" w:rsidRPr="005C433D" w:rsidRDefault="005C433D" w:rsidP="005C433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программы производственной практики (юридической  профессиональной)</w:t>
      </w:r>
      <w:r w:rsidRPr="005C433D">
        <w:rPr>
          <w:rFonts w:ascii="Times New Roman" w:eastAsia="Times New Roman" w:hAnsi="Times New Roman" w:cs="Times New Roman"/>
        </w:rPr>
        <w:t xml:space="preserve"> </w:t>
      </w:r>
    </w:p>
    <w:p w:rsidR="005C433D" w:rsidRPr="005C433D" w:rsidRDefault="005C433D" w:rsidP="005C433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</w:rPr>
        <w:t xml:space="preserve">Автор – составитель:  </w:t>
      </w:r>
      <w:r w:rsidRPr="005C433D">
        <w:rPr>
          <w:rFonts w:ascii="Times New Roman" w:eastAsia="Calibri" w:hAnsi="Times New Roman" w:cs="Times New Roman"/>
          <w:sz w:val="24"/>
          <w:szCs w:val="24"/>
        </w:rPr>
        <w:t xml:space="preserve">к.ю.н., доцент кафедры международного права </w:t>
      </w:r>
      <w:r w:rsidRPr="005C433D">
        <w:rPr>
          <w:rFonts w:ascii="Times New Roman" w:eastAsia="Calibri" w:hAnsi="Times New Roman" w:cs="Times New Roman"/>
          <w:bCs/>
          <w:sz w:val="24"/>
          <w:szCs w:val="24"/>
        </w:rPr>
        <w:t>Седова Ж.И.; доцент кафедры общетеоретических правовых дисциплин СЗФ РГУП Косовская В.А., к.ю.н., доцент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highlight w:val="yellow"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рактика охватывает круг вопросов, связанных с ознакомлением магистранта с требованиями охраны труда и техники безопасности в компании – месте прохождения практики, организацией юридической службы компании, внутренних локальных нормативных актов, регулирующих деятельность компании, корпоративным управлением, ознакомление с профессией по вопросам юридической техники при составлении юридических заключений по проблемным вопросам правоприменения, претензий и исков, выполнение юридического перевода с русского на иностранный язык правовых документов, получение навыков работы с судебной и арбитражной практикой, информационными базами источников права, участие в рабочих совещаниях, встречах, посещение заседаний судов в качестве слушателя, выполнение требований дисциплины и режима труда компании.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Блок «Практики», часть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формируемая участниками образовательных отношений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Местом проведения практики является Публичное акционерное общество «Энел Россия» и другие организации и учреждения из базы практики, сформированной согласно Положению об организации практик обучающихся по направлениям подготовки (специальностям) высшего образования, реализуемым ФГБОУВО «РГУП», утвержденному Приказом ректора РГУП 12.09.2017 № 477.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проводится в сроки, определяемые графиком 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учебного процесса.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Прохождение магистрантом практики возможно в дистанционной форме в случае введения организацией, являющейся местом прохождения практики, мер, направленных на ограничение посещения ее офиса из-за пандемии, аварии, природных катаклизмов или иных существенных обстоятельств, в т.ч. обстоятельств непреодолимой силы.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ПК-3, ПК-4, ПК-5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ПК-6, ПК-7, ПК-8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6 зачетных единиц.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Отчет о прохождении производственной практики.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Характеристика с места прохождения практики.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highlight w:val="yellow"/>
        </w:rPr>
      </w:pPr>
    </w:p>
    <w:p w:rsidR="005C433D" w:rsidRPr="005C433D" w:rsidRDefault="005C433D" w:rsidP="005C433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программы производственной практики (преддипломной</w:t>
      </w:r>
    </w:p>
    <w:p w:rsidR="005C433D" w:rsidRPr="005C433D" w:rsidRDefault="005C433D" w:rsidP="005C433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</w:rPr>
        <w:t xml:space="preserve">Автор – составитель:  </w:t>
      </w:r>
      <w:r w:rsidRPr="005C433D">
        <w:rPr>
          <w:rFonts w:ascii="Times New Roman" w:eastAsia="Calibri" w:hAnsi="Times New Roman" w:cs="Times New Roman"/>
          <w:sz w:val="24"/>
          <w:szCs w:val="24"/>
        </w:rPr>
        <w:t xml:space="preserve">к.ю.н., доцент кафедры международного права </w:t>
      </w:r>
      <w:r w:rsidRPr="005C433D">
        <w:rPr>
          <w:rFonts w:ascii="Times New Roman" w:eastAsia="Calibri" w:hAnsi="Times New Roman" w:cs="Times New Roman"/>
          <w:bCs/>
          <w:sz w:val="24"/>
          <w:szCs w:val="24"/>
        </w:rPr>
        <w:t>Седова Ж.И.;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Calibri" w:hAnsi="Times New Roman" w:cs="Times New Roman"/>
          <w:bCs/>
          <w:sz w:val="24"/>
          <w:szCs w:val="24"/>
        </w:rPr>
        <w:t xml:space="preserve">доцент кафедры общетеоретических правовых дисциплин СЗФ РГУП Алексеева Н.И., к.ю.н.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highlight w:val="yellow"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Практика охватывает круг вопросов, связанных с ознакомлением магистранта с требованиями охраны труда и техники безопасности в компании – месте прохождения практики, организацией юридической службы компании, внутренних локальных нормативных актов, регулирующих деятельность компании, корпоративным управлением, ознакомление с профессией по вопросам юридической техники при составлении юридических заключений по проблемным вопросам правоприменения, претензий и исков, выполнение юридического перевода с русского на иностранный язык правовых документов, получение навыков работы с судебной и арбитражной практикой, информационными базами источников права, участие в рабочих совещаниях, встречах, посещение заседаний судов в качестве слушателя, выполнение требований дисциплины и режима труда компании.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Блок «Практики», обязательная часть.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Местом проведения практики является Публичное акционерное общество «Э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Л5-Энерго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» и другие организации и учреждения из базы практики, сформированной согласно Положению об организации практик обучающихся по направлениям подготовки (специальностям) высшего образования, реализуемым ФГБОУВО «РГУП», утвержденному Приказом ректора РГУП 12.09.2017 № 477.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Практика проводится в сроки, определяемые графиком учебного процесса.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lastRenderedPageBreak/>
              <w:t>Прохождение магистрантом практики возможно в дистанционной форме в случае введения организацией, являющейся местом прохождения практики, мер, направленных на ограничение посещения ее офиса из-за пандемии, аварии, природных катаклизмов или иных существенных обстоятельств, в т.ч. обстоятельств непреодолимой силы.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ОПК-1.</w:t>
            </w:r>
          </w:p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ПК-2,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ПК-3, ПК-4, ПК-5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ПК-6, ПК-7, ПК-8</w:t>
            </w: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зачетных единиц.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Отчет о прохождении производственной практики.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Характеристика с места прохождения практики.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highlight w:val="yellow"/>
        </w:rPr>
      </w:pPr>
    </w:p>
    <w:p w:rsidR="005C433D" w:rsidRPr="005C433D" w:rsidRDefault="005C433D" w:rsidP="005C433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Аннотация программы производственной практики (научно-исследовательской работы) </w:t>
      </w:r>
    </w:p>
    <w:p w:rsidR="005C433D" w:rsidRPr="005C433D" w:rsidRDefault="005C433D" w:rsidP="005C433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sz w:val="24"/>
          <w:szCs w:val="24"/>
        </w:rPr>
        <w:t xml:space="preserve">Автор – составитель:  </w:t>
      </w:r>
      <w:r w:rsidRPr="005C433D">
        <w:rPr>
          <w:rFonts w:ascii="Times New Roman" w:eastAsia="Calibri" w:hAnsi="Times New Roman" w:cs="Times New Roman"/>
          <w:sz w:val="24"/>
          <w:szCs w:val="24"/>
        </w:rPr>
        <w:t xml:space="preserve">к.ю.н., доцент кафедры международного права </w:t>
      </w:r>
      <w:r w:rsidRPr="005C433D">
        <w:rPr>
          <w:rFonts w:ascii="Times New Roman" w:eastAsia="Calibri" w:hAnsi="Times New Roman" w:cs="Times New Roman"/>
          <w:bCs/>
          <w:sz w:val="24"/>
          <w:szCs w:val="24"/>
        </w:rPr>
        <w:t>Седова Ж.И.;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Calibri" w:hAnsi="Times New Roman" w:cs="Times New Roman"/>
          <w:bCs/>
          <w:sz w:val="24"/>
          <w:szCs w:val="24"/>
        </w:rPr>
        <w:t xml:space="preserve">доцент кафедры общетеоретических правовых дисциплин СЗФ РГУП Косовская В.А., к.ю.н., доцент </w:t>
      </w: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highlight w:val="yellow"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Практика охватывает круг вопросов, связанных с ознакомлением магистранта с требованиями охраны труда и техники безопасности в компании – месте прохождения практики, организацией юридической службы компании, внутренних локальных нормативных актов, регулирующих деятельность компании, корпоративным управлением, ознакомление с профессией по вопросам юридической техники при составлении юридических заключений по проблемным вопросам правоприменения, претензий и исков, выполнение юридического перевода с русского на иностранный язык правовых документов, получение навыков работы с судебной и арбитражной практикой, информационными базами источников права, участие в рабочих совещаниях, встречах, посещение заседаний судов в качестве слушателя, выполнение требований дисциплины и режима труда компании.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Блок «Практики», обязательная часть.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Местом проведения практики является Публичное акционерное общество «Энел Россия» и другие организации и учреждения из базы практики, сформированной согласно Положению об организации практик обучающихся по направлениям подготовки (специальностям) высшего образования, реализуемым ФГБОУВО «РГУП», утвержденному Приказом ректора РГУП 12.09.2017 № 477.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Практика проводится в сроки, определяемые графиком учебного процесса.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lastRenderedPageBreak/>
              <w:t>Прохождение магистрантом практики возможно в дистанционной форме в случае введения организацией, являющейся местом прохождения практики, мер, направленных на ограничение посещения ее офиса из-за пандемии, аварии, природных катаклизмов или иных существенных обстоятельств, в т.ч. обстоятельств непреодолимой силы.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Hlk117171104"/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УК-1, УК-2, УК-3, УК-4.2, УК-4.3, УК-4.4, УК-4.5, УК-5, УК-6, ОПК-1, ПК-2.</w:t>
            </w:r>
          </w:p>
          <w:bookmarkEnd w:id="0"/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15 зачетных единиц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Отчет о прохождении производственной практики.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Характеристика с места прохождения практики.</w:t>
            </w:r>
          </w:p>
        </w:tc>
      </w:tr>
      <w:tr w:rsidR="005C433D" w:rsidRPr="005C433D" w:rsidTr="006B6745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num" w:pos="720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ru-RU"/>
              </w:rPr>
              <w:t>Дифференцированный зачет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C433D" w:rsidRPr="005C433D" w:rsidRDefault="005C433D" w:rsidP="005C433D">
      <w:pPr>
        <w:tabs>
          <w:tab w:val="left" w:pos="0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33D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программы итоговой государственной аттестации</w:t>
      </w:r>
    </w:p>
    <w:p w:rsidR="005C433D" w:rsidRPr="005C433D" w:rsidRDefault="005C433D" w:rsidP="005C433D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33D">
        <w:rPr>
          <w:rFonts w:ascii="Times New Roman" w:eastAsia="Calibri" w:hAnsi="Times New Roman" w:cs="Times New Roman"/>
          <w:sz w:val="24"/>
          <w:szCs w:val="24"/>
        </w:rPr>
        <w:t xml:space="preserve">Автор – составитель:  </w:t>
      </w:r>
      <w:r w:rsidRPr="005C433D">
        <w:rPr>
          <w:rFonts w:ascii="Times New Roman" w:eastAsia="Calibri" w:hAnsi="Times New Roman" w:cs="Times New Roman"/>
          <w:sz w:val="24"/>
          <w:szCs w:val="24"/>
          <w:lang w:eastAsia="ru-RU"/>
        </w:rPr>
        <w:t>к.ю.н., доцент кафедры международного права  Нешатаева В.О.; заведующий кафедрой общетеоретических правовых дисциплин СЗФ РГУП Дорская А.А., д.ю.н., профессор</w:t>
      </w:r>
    </w:p>
    <w:p w:rsidR="005C433D" w:rsidRPr="005C433D" w:rsidRDefault="005C433D" w:rsidP="005C433D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69"/>
      </w:tblGrid>
      <w:tr w:rsidR="005C433D" w:rsidRPr="005C433D" w:rsidTr="006B6745">
        <w:trPr>
          <w:trHeight w:val="1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 государственной итоговой 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 государственной итоговой аттестации – выявить и определить уровень сформированности у выпускника общекультурных и профессиональных компетенций; установить соответствие уровня профессиональной подготовки выпускников требованиям ФГОС.</w:t>
            </w:r>
          </w:p>
        </w:tc>
      </w:tr>
      <w:tr w:rsidR="005C433D" w:rsidRPr="005C433D" w:rsidTr="006B67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 государственной итоговой аттестации в ОПОП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left" w:pos="0"/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Государственная итоговая аттестация включена в   Блок 3 "Государственная итоговая аттестация" учебного плана ОПОП</w:t>
            </w:r>
          </w:p>
        </w:tc>
      </w:tr>
      <w:tr w:rsidR="005C433D" w:rsidRPr="005C433D" w:rsidTr="006B67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государственной итоговой 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Проводится в форме государственного экзамена и защиты ВКР</w:t>
            </w:r>
          </w:p>
          <w:p w:rsidR="005C433D" w:rsidRPr="005C433D" w:rsidRDefault="005C433D" w:rsidP="005C433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C433D" w:rsidRPr="005C433D" w:rsidTr="006B67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оцениваемые на государственной итоговой 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 1 - 6</w:t>
            </w:r>
          </w:p>
          <w:p w:rsidR="005C433D" w:rsidRPr="005C433D" w:rsidRDefault="005C433D" w:rsidP="005C433D">
            <w:pPr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ОПК – 1 – 7</w:t>
            </w:r>
          </w:p>
          <w:p w:rsidR="005C433D" w:rsidRPr="005C433D" w:rsidRDefault="005C433D" w:rsidP="005C433D">
            <w:pPr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– 1 - 8</w:t>
            </w:r>
          </w:p>
          <w:p w:rsidR="005C433D" w:rsidRPr="005C433D" w:rsidRDefault="005C433D" w:rsidP="005C433D">
            <w:pPr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5C433D" w:rsidRPr="005C433D" w:rsidTr="006B67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5C433D" w:rsidRPr="005C433D" w:rsidRDefault="005C433D" w:rsidP="005C433D">
            <w:pPr>
              <w:tabs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итоговой государственной 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tabs>
                <w:tab w:val="left" w:pos="0"/>
                <w:tab w:val="left" w:pos="252"/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Общая трудоемкость итоговой государственной аттестации составляет 6 з.е.:</w:t>
            </w:r>
          </w:p>
          <w:p w:rsidR="005C433D" w:rsidRPr="005C433D" w:rsidRDefault="005C433D" w:rsidP="005C433D">
            <w:pPr>
              <w:tabs>
                <w:tab w:val="left" w:pos="0"/>
                <w:tab w:val="left" w:pos="252"/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Государственный экзамен – 3 з.е.;</w:t>
            </w:r>
          </w:p>
          <w:p w:rsidR="005C433D" w:rsidRPr="005C433D" w:rsidRDefault="005C433D" w:rsidP="005C433D">
            <w:pPr>
              <w:tabs>
                <w:tab w:val="left" w:pos="0"/>
                <w:tab w:val="left" w:pos="252"/>
                <w:tab w:val="num" w:pos="7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Защита выпускной квалификационной работы – 3 з.е.</w:t>
            </w:r>
          </w:p>
        </w:tc>
      </w:tr>
    </w:tbl>
    <w:p w:rsidR="005C433D" w:rsidRPr="005C433D" w:rsidRDefault="005C433D" w:rsidP="005C433D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«Интерактивные методы обучения»</w:t>
      </w:r>
    </w:p>
    <w:p w:rsidR="005C433D" w:rsidRPr="005C433D" w:rsidRDefault="005C433D" w:rsidP="005C433D">
      <w:pPr>
        <w:tabs>
          <w:tab w:val="left" w:pos="708"/>
          <w:tab w:val="num" w:pos="822"/>
        </w:tabs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433D">
        <w:rPr>
          <w:rFonts w:ascii="Times New Roman" w:eastAsia="Calibri" w:hAnsi="Times New Roman" w:cs="Times New Roman"/>
          <w:sz w:val="24"/>
          <w:szCs w:val="24"/>
          <w:lang w:eastAsia="zh-CN"/>
        </w:rPr>
        <w:t>Разработчик: Новикова Л.И.;   доцент кафедры гуманитарных и социально-экономических дисциплин Радыгин Е.В. к.т.н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603"/>
      </w:tblGrid>
      <w:tr w:rsidR="005C433D" w:rsidRPr="005C433D" w:rsidTr="006B6745">
        <w:trPr>
          <w:trHeight w:val="84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Цель освоения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C433D" w:rsidRPr="005C433D" w:rsidTr="006B6745">
        <w:trPr>
          <w:trHeight w:val="25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5C433D" w:rsidRPr="005C433D" w:rsidTr="006B674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УК-6.2</w:t>
            </w:r>
          </w:p>
        </w:tc>
      </w:tr>
      <w:tr w:rsidR="005C433D" w:rsidRPr="005C433D" w:rsidTr="006B674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 Понятие о методе и приеме обучения. Актуальные методы проблемного обучения.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2.Методы групповой работы.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3.Методы организации самостоятельной работы.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4.Методы систематизации мышления: методы алгоритмизации, составление компакт-блоков, интеллект-карт, инфографики.</w:t>
            </w:r>
          </w:p>
        </w:tc>
      </w:tr>
      <w:tr w:rsidR="005C433D" w:rsidRPr="005C433D" w:rsidTr="006B674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зачетную единицу (36 часов).</w:t>
            </w:r>
            <w:r w:rsidRPr="005C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3D" w:rsidRPr="005C433D" w:rsidTr="006B674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5C433D" w:rsidRPr="005C433D" w:rsidRDefault="005C433D" w:rsidP="005C433D">
      <w:pPr>
        <w:widowControl w:val="0"/>
        <w:autoSpaceDE w:val="0"/>
        <w:autoSpaceDN w:val="0"/>
        <w:spacing w:after="0" w:line="240" w:lineRule="auto"/>
        <w:ind w:firstLine="27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433D" w:rsidRPr="005C433D" w:rsidRDefault="005C433D" w:rsidP="005C433D">
      <w:pPr>
        <w:keepNext/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76463782"/>
      <w:bookmarkStart w:id="2" w:name="_Toc76473109"/>
      <w:r w:rsidRPr="005C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  <w:bookmarkEnd w:id="1"/>
      <w:bookmarkEnd w:id="2"/>
      <w:r w:rsidRPr="005C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433D" w:rsidRPr="005C433D" w:rsidRDefault="005C433D" w:rsidP="005C433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«Практикум по написанию научных статей по юриспруденции»</w:t>
      </w:r>
    </w:p>
    <w:p w:rsidR="005C433D" w:rsidRPr="005C433D" w:rsidRDefault="005C433D" w:rsidP="005C43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Разработчики: </w:t>
      </w:r>
      <w:r w:rsidRPr="005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 А.В.;  заведующий кафедрой общетеоретических правовых дисциплин СЗФ РГУП Дорская А.А., д.ю.н., профессор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курса: овладение магистрантом компетенциями по написанию научных статей в сфере юриспруденции. Курс позволяет магистранту получить основные навыки работы с текстом, научным стилем изложения материала, с литературой процессом оформления и опубликования статей. Курс также направлен на формирование культуры работы с научным руководителем.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дисциплина «Практикум по написанию научных статей по юриспруденции» входит в факультативную часть и находится в логической и содержательно-методической связи с другими дисциплинами. 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Уяснение материала курса основывается на положениях и выводах дисциплин ООП, входящих в базовую часть и вариативную часть программы.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Компетенции, </w:t>
            </w: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результате изучения дисциплины студенты должны 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овладеть следующими компетенциями: 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Виды научных статей. Требования, предъявляемые к научным статьям</w:t>
            </w:r>
          </w:p>
          <w:p w:rsidR="005C433D" w:rsidRPr="005C433D" w:rsidRDefault="005C433D" w:rsidP="005C433D">
            <w:pPr>
              <w:widowControl w:val="0"/>
              <w:numPr>
                <w:ilvl w:val="0"/>
                <w:numId w:val="15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Процесс написания научной статьи. Структура научной статьи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Работа с литературой при написании научной статьи. Оформление научной статьи и ее опубликование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дисциплины составляет 1 з.е. 36 часов.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C433D" w:rsidRPr="005C433D" w:rsidRDefault="005C433D" w:rsidP="005C43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3D" w:rsidRPr="005C433D" w:rsidRDefault="005C433D" w:rsidP="005C43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«Лидерство в управлении»       </w:t>
      </w:r>
    </w:p>
    <w:p w:rsidR="005C433D" w:rsidRPr="005C433D" w:rsidRDefault="005C433D" w:rsidP="005C43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</w:t>
      </w:r>
      <w:r w:rsidRPr="005C4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Маслюкова Е.А.;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гуманитарных и социально-экономических дисциплин СЗФ РГУП Радыгин Е.В. к.т.н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5C433D" w:rsidRPr="005C433D" w:rsidTr="006B67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C433D" w:rsidRPr="005C433D" w:rsidTr="006B67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факультативным дисциплинам </w:t>
            </w:r>
          </w:p>
        </w:tc>
      </w:tr>
      <w:tr w:rsidR="005C433D" w:rsidRPr="005C433D" w:rsidTr="006B67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C433D" w:rsidRPr="005C433D" w:rsidTr="006B67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1. Научные концепции лидерства. Теории 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лидерства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Управленческая компетенция лидера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Стили лидерства и их реализация в бизнесе. Лидер и группа. 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Междисциплинарная модель лидерства</w:t>
            </w:r>
          </w:p>
        </w:tc>
      </w:tr>
      <w:tr w:rsidR="005C433D" w:rsidRPr="005C433D" w:rsidTr="006B67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 дисциплины составляет 1 зачетную единицу 36 часов </w:t>
            </w:r>
          </w:p>
        </w:tc>
      </w:tr>
      <w:tr w:rsidR="005C433D" w:rsidRPr="005C433D" w:rsidTr="006B67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Зачет </w:t>
            </w:r>
          </w:p>
        </w:tc>
      </w:tr>
    </w:tbl>
    <w:p w:rsidR="005C433D" w:rsidRPr="005C433D" w:rsidRDefault="005C433D" w:rsidP="005C433D">
      <w:pPr>
        <w:tabs>
          <w:tab w:val="left" w:pos="708"/>
          <w:tab w:val="num" w:pos="756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33D" w:rsidRPr="005C433D" w:rsidRDefault="005C433D" w:rsidP="005C43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рабочей программы дисциплины</w:t>
      </w:r>
    </w:p>
    <w:p w:rsidR="005C433D" w:rsidRPr="005C433D" w:rsidRDefault="005C433D" w:rsidP="005C43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«Мотивационный менеджмент» </w:t>
      </w:r>
    </w:p>
    <w:p w:rsidR="005C433D" w:rsidRPr="005C433D" w:rsidRDefault="005C433D" w:rsidP="005C433D">
      <w:pPr>
        <w:tabs>
          <w:tab w:val="left" w:pos="708"/>
          <w:tab w:val="num" w:pos="7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Автор-составитель: </w:t>
      </w:r>
      <w:r w:rsidRPr="005C43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к.э.н. Макарова Е.Е.; профессор кафедры гуманитарных и социально-экономических дисциплин СЗФ РГУП Привалов Н.Г., д.э.н,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rPr>
          <w:trHeight w:val="87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left" w:pos="708"/>
                <w:tab w:val="num" w:pos="756"/>
              </w:tabs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left" w:pos="0"/>
              </w:tabs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целями изучения дисциплины «Мотивационный менеджмент» является углубленное изучение магистратами особенностей, основных подходов, актуальных проблем и практического опыта  мотивационного процесса в организациях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left" w:pos="708"/>
                <w:tab w:val="num" w:pos="756"/>
              </w:tabs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</w:t>
            </w:r>
            <w:r w:rsidRPr="005C43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Мотивационный менеджмент</w:t>
            </w:r>
            <w:r w:rsidRPr="005C43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 от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носится к факультативным дисциплинам ОПОП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 направлению подготовки 40.04.01 «Юриспруденция»</w:t>
            </w:r>
            <w:r w:rsidRPr="005C4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(уровень магистратуры)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left" w:pos="708"/>
                <w:tab w:val="num" w:pos="756"/>
              </w:tabs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left" w:pos="708"/>
                <w:tab w:val="num" w:pos="756"/>
              </w:tabs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Тема 1. 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мотивационного менеджмента</w:t>
            </w:r>
          </w:p>
          <w:p w:rsidR="005C433D" w:rsidRPr="005C433D" w:rsidRDefault="005C433D" w:rsidP="005C433D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Теории мотивации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Тема 3. 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труда – основная форма материальной мотивации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Тема 4. 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нематериальной мотивации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left" w:pos="708"/>
                <w:tab w:val="num" w:pos="756"/>
              </w:tabs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widowControl w:val="0"/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дисциплины составляет 1 зачетная единица 36 часов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left" w:pos="708"/>
                <w:tab w:val="num" w:pos="756"/>
              </w:tabs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tabs>
                <w:tab w:val="left" w:pos="708"/>
                <w:tab w:val="num" w:pos="756"/>
              </w:tabs>
              <w:spacing w:after="0"/>
              <w:ind w:firstLine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5C433D" w:rsidRPr="005C433D" w:rsidRDefault="005C433D" w:rsidP="005C433D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C433D" w:rsidRPr="005C433D" w:rsidRDefault="005C433D" w:rsidP="005C433D">
      <w:pPr>
        <w:tabs>
          <w:tab w:val="left" w:pos="708"/>
          <w:tab w:val="num" w:pos="756"/>
        </w:tabs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рабочей программы дисциплины </w:t>
      </w:r>
      <w:r w:rsidRPr="005C43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Искусственный интеллект и блокчейн в правовом регулировании</w:t>
      </w:r>
      <w:r w:rsidRPr="005C4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433D" w:rsidRPr="005C433D" w:rsidRDefault="005C433D" w:rsidP="005C433D">
      <w:pPr>
        <w:tabs>
          <w:tab w:val="left" w:pos="708"/>
          <w:tab w:val="num" w:pos="756"/>
        </w:tabs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</w:t>
      </w:r>
      <w:r w:rsidRPr="005C43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А. М., кандидат технических наук;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гуманитарных и социально-экономических дисциплин СЗФ РГУП Радыгин Е.В. к.т.н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2"/>
      </w:tblGrid>
      <w:tr w:rsidR="005C433D" w:rsidRPr="005C433D" w:rsidTr="006B67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5C433D" w:rsidRPr="005C433D" w:rsidTr="006B67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5C433D" w:rsidRPr="005C433D" w:rsidTr="006B67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33D">
              <w:rPr>
                <w:rFonts w:ascii="Times New Roman" w:eastAsia="Calibri" w:hAnsi="Times New Roman" w:cs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5C433D" w:rsidRPr="005C433D" w:rsidRDefault="005C433D" w:rsidP="005C433D">
            <w:pPr>
              <w:spacing w:after="0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33D" w:rsidRPr="005C433D" w:rsidTr="006B67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Технологии искусственного интеллекта </w:t>
            </w:r>
          </w:p>
          <w:p w:rsidR="005C433D" w:rsidRPr="005C433D" w:rsidRDefault="005C433D" w:rsidP="005C433D">
            <w:pPr>
              <w:spacing w:after="0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Основные понятия и правовые аспекты технологий искусственного интеллекта.</w:t>
            </w:r>
          </w:p>
          <w:p w:rsidR="005C433D" w:rsidRPr="005C433D" w:rsidRDefault="005C433D" w:rsidP="005C433D">
            <w:pPr>
              <w:spacing w:after="0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Искусственный интеллект и обработка цифровых данных.</w:t>
            </w:r>
          </w:p>
          <w:p w:rsidR="005C433D" w:rsidRPr="005C433D" w:rsidRDefault="005C433D" w:rsidP="005C433D">
            <w:pPr>
              <w:spacing w:after="0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Искусственный интеллект в автоматизированном судопроизводстве.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Технологии блокчейн 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Основные понятия и правовые аспекты блокчейн технологий. 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Цифровые сервисы на блокчейн платформе.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Пространственные данные и статистический анализ судебной информации.</w:t>
            </w:r>
          </w:p>
        </w:tc>
      </w:tr>
      <w:tr w:rsidR="005C433D" w:rsidRPr="005C433D" w:rsidTr="006B67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дисциплины </w:t>
            </w: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трудоемкость дисциплины составляет 1 зачетных единицы 36 часов.</w:t>
            </w:r>
          </w:p>
        </w:tc>
      </w:tr>
      <w:tr w:rsidR="005C433D" w:rsidRPr="005C433D" w:rsidTr="006B67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C433D" w:rsidRPr="005C433D" w:rsidRDefault="005C433D" w:rsidP="005C43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3D" w:rsidRPr="005C433D" w:rsidRDefault="005C433D" w:rsidP="005C43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рабочей программы дисциплины</w:t>
      </w:r>
    </w:p>
    <w:p w:rsidR="005C433D" w:rsidRPr="005C433D" w:rsidRDefault="005C433D" w:rsidP="005C43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«Цифровизация и цифровое развитие» </w:t>
      </w:r>
    </w:p>
    <w:p w:rsidR="005C433D" w:rsidRPr="005C433D" w:rsidRDefault="005C433D" w:rsidP="005C433D">
      <w:pPr>
        <w:tabs>
          <w:tab w:val="left" w:pos="708"/>
          <w:tab w:val="num" w:pos="7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Автор-составитель: </w:t>
      </w:r>
      <w:r w:rsidRPr="005C43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доцент Сыщикова Е.Н.</w:t>
      </w:r>
      <w:r w:rsidRPr="005C433D">
        <w:rPr>
          <w:rFonts w:ascii="Times New Roman" w:eastAsia="Times New Roman" w:hAnsi="Times New Roman" w:cs="Times New Roman"/>
        </w:rPr>
        <w:t xml:space="preserve"> </w:t>
      </w:r>
      <w:r w:rsidRPr="005C4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гуманитарных и социально-экономических дисциплин СЗФ РГУП Радыгин Е.В. к.т.н;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hd w:val="clear" w:color="auto" w:fill="FFFFFF"/>
              <w:spacing w:after="0"/>
              <w:ind w:firstLine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Целями освоения дисциплины</w:t>
            </w:r>
            <w:r w:rsidRPr="005C4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 и цифровое развитие</w:t>
            </w:r>
            <w:r w:rsidRPr="005C4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являются: - изучение методических и правовых основ цифровой экономики, ее специфики на этапе модернизации экономики современной России; </w:t>
            </w:r>
            <w:r w:rsidRPr="005C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C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основных результатов реализации национальной программы «Цифровая экономика».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Дисциплина относится к </w:t>
            </w: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факультативным дисциплинам учебного плана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bookmarkStart w:id="3" w:name="_Hlk101260994"/>
            <w:r w:rsidRPr="005C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5C433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 Информационное общество и концепция цифрового развития. Индустрия 4.0. </w:t>
            </w:r>
          </w:p>
          <w:p w:rsidR="005C433D" w:rsidRPr="005C433D" w:rsidRDefault="005C433D" w:rsidP="005C433D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C433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. Функции государства и правовое обеспечение перехода к цифровой экономике. Стратегия развития информационного общества в Российской Федерации. Программа - Цифровая экономика Российской Федерации.</w:t>
            </w:r>
          </w:p>
          <w:p w:rsidR="005C433D" w:rsidRPr="005C433D" w:rsidRDefault="005C433D" w:rsidP="005C433D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Инновационное предпринимательство государства и формы сотрудничества с бизнесом</w:t>
            </w:r>
            <w:r w:rsidRPr="005C433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. Цифровая безопасность. Экосистемный подход.</w:t>
            </w:r>
            <w:bookmarkEnd w:id="3"/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трудоемкость</w:t>
            </w:r>
            <w:r w:rsidRPr="005C43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дисциплины </w:t>
            </w: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Общая трудоемкость дисциплины составляет 1 зачетная единица, 36 часов.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Зачет</w:t>
            </w:r>
          </w:p>
        </w:tc>
      </w:tr>
    </w:tbl>
    <w:p w:rsidR="005C433D" w:rsidRPr="005C433D" w:rsidRDefault="005C433D" w:rsidP="005C43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3D" w:rsidRPr="005C433D" w:rsidRDefault="005C433D" w:rsidP="005C433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5C433D" w:rsidRPr="005C433D" w:rsidRDefault="005C433D" w:rsidP="005C433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C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 по составлению юридических заключений</w:t>
      </w:r>
      <w:r w:rsidRPr="005C4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5C433D" w:rsidRPr="005C433D" w:rsidRDefault="005C433D" w:rsidP="005C43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Разработчик: </w:t>
      </w:r>
      <w:r w:rsidRPr="005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 В.А.; доцент кафедры гражданского права СЗФ РГУП Максимов В.А.,к.ю.н., доцент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курса: овладение магистрантом компетенциями по составлению юридических заключений. Курс позволяет магистранту получить основные навыки работы с текстом, стилем изложения юридического заключения, с правоприменительной практикой. 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дисциплина «Практикум по составлению юридических заключений» входит в факультативную часть и находится в логической и содержательно-методической связи с другими дисциплинами. 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Уяснение материала курса основывается на положениях и выводах дисциплин ООП, входящих в базовую часть и вариативную часть программы.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дисциплины студенты должны овладеть следующими компетенциями: </w:t>
            </w:r>
          </w:p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Понятие и структура юридического заключения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Юридическое заключение по модели IRAC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Позиция представителя по спору как вид юридического заключения</w:t>
            </w:r>
          </w:p>
          <w:p w:rsidR="005C433D" w:rsidRPr="005C433D" w:rsidRDefault="005C433D" w:rsidP="005C433D">
            <w:pPr>
              <w:widowControl w:val="0"/>
              <w:numPr>
                <w:ilvl w:val="0"/>
                <w:numId w:val="15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Экспертиза договора как вид юридического заключения</w:t>
            </w: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дисциплины составляет 1 з.е. 36 часов.</w:t>
            </w:r>
          </w:p>
          <w:p w:rsidR="005C433D" w:rsidRPr="005C433D" w:rsidRDefault="005C433D" w:rsidP="005C433D">
            <w:pPr>
              <w:widowControl w:val="0"/>
              <w:autoSpaceDE w:val="0"/>
              <w:autoSpaceDN w:val="0"/>
              <w:spacing w:after="0"/>
              <w:ind w:firstLine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C433D" w:rsidRPr="005C433D" w:rsidTr="006B67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  <w:r w:rsidRPr="005C4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3D" w:rsidRPr="005C433D" w:rsidRDefault="005C433D" w:rsidP="005C433D">
            <w:pPr>
              <w:tabs>
                <w:tab w:val="left" w:pos="708"/>
                <w:tab w:val="num" w:pos="756"/>
              </w:tabs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Зачет</w:t>
            </w:r>
          </w:p>
        </w:tc>
      </w:tr>
    </w:tbl>
    <w:p w:rsidR="00E90287" w:rsidRDefault="00E90287">
      <w:bookmarkStart w:id="4" w:name="_GoBack"/>
      <w:bookmarkEnd w:id="4"/>
    </w:p>
    <w:sectPr w:rsidR="00E9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styleLink w:val="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lang w:val="en-U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lang w:val="en-U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lang w:val="en-U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lang w:val="en-U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lang w:val="en-U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lang w:val="en-US"/>
      </w:rPr>
    </w:lvl>
  </w:abstractNum>
  <w:abstractNum w:abstractNumId="3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16"/>
    <w:multiLevelType w:val="singleLevel"/>
    <w:tmpl w:val="00000016"/>
    <w:name w:val="WW8Num26"/>
    <w:lvl w:ilvl="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5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5B8085B"/>
    <w:multiLevelType w:val="hybridMultilevel"/>
    <w:tmpl w:val="C51C51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6F47972"/>
    <w:multiLevelType w:val="multilevel"/>
    <w:tmpl w:val="F9D27604"/>
    <w:lvl w:ilvl="0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0" w:hanging="2160"/>
      </w:pPr>
      <w:rPr>
        <w:rFonts w:hint="default"/>
      </w:rPr>
    </w:lvl>
  </w:abstractNum>
  <w:abstractNum w:abstractNumId="8">
    <w:nsid w:val="081B30AE"/>
    <w:multiLevelType w:val="multilevel"/>
    <w:tmpl w:val="928698BA"/>
    <w:styleLink w:val="a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u w:val="none"/>
        <w:vertAlign w:val="baseline"/>
      </w:rPr>
    </w:lvl>
  </w:abstractNum>
  <w:abstractNum w:abstractNumId="9">
    <w:nsid w:val="182C7CAA"/>
    <w:multiLevelType w:val="hybridMultilevel"/>
    <w:tmpl w:val="F528B9FE"/>
    <w:lvl w:ilvl="0" w:tplc="797AB582"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0">
    <w:nsid w:val="1CFC1CB8"/>
    <w:multiLevelType w:val="multilevel"/>
    <w:tmpl w:val="EEB8B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1E2C3BE8"/>
    <w:multiLevelType w:val="multilevel"/>
    <w:tmpl w:val="D702E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4">
    <w:nsid w:val="24C25096"/>
    <w:multiLevelType w:val="multilevel"/>
    <w:tmpl w:val="C4AA507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5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6">
    <w:nsid w:val="29C0675C"/>
    <w:multiLevelType w:val="hybridMultilevel"/>
    <w:tmpl w:val="EF0A0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A6DD1"/>
    <w:multiLevelType w:val="singleLevel"/>
    <w:tmpl w:val="7FB02040"/>
    <w:lvl w:ilvl="0">
      <w:start w:val="3"/>
      <w:numFmt w:val="decimal"/>
      <w:pStyle w:val="a1"/>
      <w:lvlText w:val="%1. "/>
      <w:legacy w:legacy="1" w:legacySpace="0" w:legacyIndent="283"/>
      <w:lvlJc w:val="left"/>
      <w:pPr>
        <w:ind w:left="141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8">
    <w:nsid w:val="2E9956F8"/>
    <w:multiLevelType w:val="multilevel"/>
    <w:tmpl w:val="5BF2C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19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2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5F267C"/>
    <w:multiLevelType w:val="multilevel"/>
    <w:tmpl w:val="1F5C5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23">
    <w:nsid w:val="41A63D2B"/>
    <w:multiLevelType w:val="multilevel"/>
    <w:tmpl w:val="6688D9C6"/>
    <w:lvl w:ilvl="0">
      <w:start w:val="3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4">
    <w:nsid w:val="43BF2D1E"/>
    <w:multiLevelType w:val="hybridMultilevel"/>
    <w:tmpl w:val="4314D83A"/>
    <w:lvl w:ilvl="0" w:tplc="187A5C1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36524"/>
    <w:multiLevelType w:val="hybridMultilevel"/>
    <w:tmpl w:val="3A0EB684"/>
    <w:lvl w:ilvl="0" w:tplc="0000074D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5047C3"/>
    <w:multiLevelType w:val="multilevel"/>
    <w:tmpl w:val="3474BEA2"/>
    <w:lvl w:ilvl="0">
      <w:start w:val="2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28">
    <w:nsid w:val="67637F32"/>
    <w:multiLevelType w:val="multilevel"/>
    <w:tmpl w:val="FB6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30">
    <w:nsid w:val="755E67C7"/>
    <w:multiLevelType w:val="multilevel"/>
    <w:tmpl w:val="275683FE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2"/>
  </w:num>
  <w:num w:numId="3">
    <w:abstractNumId w:val="27"/>
  </w:num>
  <w:num w:numId="4">
    <w:abstractNumId w:val="19"/>
  </w:num>
  <w:num w:numId="5">
    <w:abstractNumId w:val="15"/>
  </w:num>
  <w:num w:numId="6">
    <w:abstractNumId w:val="13"/>
  </w:num>
  <w:num w:numId="7">
    <w:abstractNumId w:val="18"/>
  </w:num>
  <w:num w:numId="8">
    <w:abstractNumId w:val="21"/>
  </w:num>
  <w:num w:numId="9">
    <w:abstractNumId w:val="5"/>
  </w:num>
  <w:num w:numId="10">
    <w:abstractNumId w:val="23"/>
  </w:num>
  <w:num w:numId="11">
    <w:abstractNumId w:val="30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12"/>
  </w:num>
  <w:num w:numId="21">
    <w:abstractNumId w:val="7"/>
  </w:num>
  <w:num w:numId="22">
    <w:abstractNumId w:val="8"/>
  </w:num>
  <w:num w:numId="23">
    <w:abstractNumId w:val="17"/>
  </w:num>
  <w:num w:numId="24">
    <w:abstractNumId w:val="26"/>
  </w:num>
  <w:num w:numId="25">
    <w:abstractNumId w:val="6"/>
  </w:num>
  <w:num w:numId="26">
    <w:abstractNumId w:val="14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25"/>
    <w:rsid w:val="00263225"/>
    <w:rsid w:val="005C433D"/>
    <w:rsid w:val="00E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basedOn w:val="a3"/>
    <w:link w:val="11"/>
    <w:qFormat/>
    <w:rsid w:val="005C433D"/>
    <w:pPr>
      <w:widowControl w:val="0"/>
      <w:autoSpaceDE w:val="0"/>
      <w:autoSpaceDN w:val="0"/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3"/>
    <w:next w:val="a3"/>
    <w:link w:val="20"/>
    <w:qFormat/>
    <w:rsid w:val="005C433D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3"/>
    <w:next w:val="a3"/>
    <w:link w:val="30"/>
    <w:qFormat/>
    <w:rsid w:val="005C433D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4">
    <w:name w:val="heading 4"/>
    <w:basedOn w:val="a3"/>
    <w:next w:val="a3"/>
    <w:link w:val="40"/>
    <w:qFormat/>
    <w:rsid w:val="005C433D"/>
    <w:pPr>
      <w:keepNext/>
      <w:tabs>
        <w:tab w:val="num" w:pos="864"/>
      </w:tabs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5">
    <w:name w:val="heading 5"/>
    <w:basedOn w:val="a3"/>
    <w:next w:val="a3"/>
    <w:link w:val="50"/>
    <w:qFormat/>
    <w:rsid w:val="005C433D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eastAsia="Calibri" w:hAnsi="Times New Roman" w:cs="Times New Roman"/>
      <w:b/>
      <w:bCs/>
      <w:lang w:eastAsia="zh-CN"/>
    </w:rPr>
  </w:style>
  <w:style w:type="paragraph" w:styleId="6">
    <w:name w:val="heading 6"/>
    <w:basedOn w:val="a3"/>
    <w:next w:val="a3"/>
    <w:link w:val="60"/>
    <w:qFormat/>
    <w:rsid w:val="005C433D"/>
    <w:pPr>
      <w:keepNext/>
      <w:tabs>
        <w:tab w:val="num" w:pos="1152"/>
      </w:tabs>
      <w:autoSpaceDE w:val="0"/>
      <w:spacing w:after="0" w:line="264" w:lineRule="auto"/>
      <w:ind w:firstLine="567"/>
      <w:jc w:val="both"/>
      <w:outlineLvl w:val="5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7">
    <w:name w:val="heading 7"/>
    <w:basedOn w:val="a3"/>
    <w:next w:val="a3"/>
    <w:link w:val="70"/>
    <w:qFormat/>
    <w:rsid w:val="005C433D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8">
    <w:name w:val="heading 8"/>
    <w:basedOn w:val="a3"/>
    <w:next w:val="a3"/>
    <w:link w:val="80"/>
    <w:qFormat/>
    <w:rsid w:val="005C433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5C433D"/>
    <w:pPr>
      <w:keepNext/>
      <w:keepLines/>
      <w:tabs>
        <w:tab w:val="num" w:pos="1584"/>
      </w:tabs>
      <w:spacing w:before="40" w:after="0" w:line="240" w:lineRule="auto"/>
      <w:ind w:left="1584" w:hanging="1584"/>
      <w:jc w:val="both"/>
      <w:outlineLvl w:val="8"/>
    </w:pPr>
    <w:rPr>
      <w:rFonts w:ascii="Cambria" w:eastAsia="Calibri" w:hAnsi="Cambria" w:cs="Cambria"/>
      <w:i/>
      <w:iCs/>
      <w:color w:val="272727"/>
      <w:sz w:val="21"/>
      <w:szCs w:val="21"/>
      <w:lang w:eastAsia="zh-C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5C433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4"/>
    <w:link w:val="2"/>
    <w:rsid w:val="005C433D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4"/>
    <w:link w:val="3"/>
    <w:rsid w:val="005C433D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4"/>
    <w:link w:val="4"/>
    <w:rsid w:val="005C433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50">
    <w:name w:val="Заголовок 5 Знак"/>
    <w:basedOn w:val="a4"/>
    <w:link w:val="5"/>
    <w:rsid w:val="005C433D"/>
    <w:rPr>
      <w:rFonts w:ascii="Times New Roman" w:eastAsia="Calibri" w:hAnsi="Times New Roman" w:cs="Times New Roman"/>
      <w:b/>
      <w:bCs/>
      <w:lang w:eastAsia="zh-CN"/>
    </w:rPr>
  </w:style>
  <w:style w:type="character" w:customStyle="1" w:styleId="60">
    <w:name w:val="Заголовок 6 Знак"/>
    <w:basedOn w:val="a4"/>
    <w:link w:val="6"/>
    <w:rsid w:val="005C433D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4"/>
    <w:link w:val="7"/>
    <w:rsid w:val="005C433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80">
    <w:name w:val="Заголовок 8 Знак"/>
    <w:basedOn w:val="a4"/>
    <w:link w:val="8"/>
    <w:rsid w:val="005C433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rsid w:val="005C433D"/>
    <w:rPr>
      <w:rFonts w:ascii="Cambria" w:eastAsia="Calibri" w:hAnsi="Cambria" w:cs="Cambria"/>
      <w:i/>
      <w:iCs/>
      <w:color w:val="272727"/>
      <w:sz w:val="21"/>
      <w:szCs w:val="21"/>
      <w:lang w:eastAsia="zh-CN"/>
    </w:rPr>
  </w:style>
  <w:style w:type="numbering" w:customStyle="1" w:styleId="12">
    <w:name w:val="Нет списка1"/>
    <w:next w:val="a6"/>
    <w:uiPriority w:val="99"/>
    <w:semiHidden/>
    <w:unhideWhenUsed/>
    <w:rsid w:val="005C433D"/>
  </w:style>
  <w:style w:type="table" w:customStyle="1" w:styleId="TableNormal">
    <w:name w:val="Table Normal"/>
    <w:uiPriority w:val="2"/>
    <w:semiHidden/>
    <w:unhideWhenUsed/>
    <w:qFormat/>
    <w:rsid w:val="005C43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3"/>
    <w:link w:val="a8"/>
    <w:uiPriority w:val="1"/>
    <w:qFormat/>
    <w:rsid w:val="005C4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4"/>
    <w:link w:val="a7"/>
    <w:uiPriority w:val="1"/>
    <w:rsid w:val="005C43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3"/>
    <w:uiPriority w:val="1"/>
    <w:qFormat/>
    <w:rsid w:val="005C4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footnote text"/>
    <w:aliases w:val="Знак2,10,10 Знак"/>
    <w:basedOn w:val="a3"/>
    <w:link w:val="aa"/>
    <w:unhideWhenUsed/>
    <w:rsid w:val="005C4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2 Знак,10 Знак1,10 Знак Знак"/>
    <w:basedOn w:val="a4"/>
    <w:link w:val="a9"/>
    <w:rsid w:val="005C433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4"/>
    <w:unhideWhenUsed/>
    <w:rsid w:val="005C433D"/>
    <w:rPr>
      <w:vertAlign w:val="superscript"/>
    </w:rPr>
  </w:style>
  <w:style w:type="numbering" w:customStyle="1" w:styleId="110">
    <w:name w:val="Нет списка11"/>
    <w:next w:val="a6"/>
    <w:uiPriority w:val="99"/>
    <w:semiHidden/>
    <w:unhideWhenUsed/>
    <w:rsid w:val="005C433D"/>
  </w:style>
  <w:style w:type="table" w:customStyle="1" w:styleId="TableNormal1">
    <w:name w:val="Table Normal1"/>
    <w:uiPriority w:val="2"/>
    <w:semiHidden/>
    <w:unhideWhenUsed/>
    <w:qFormat/>
    <w:rsid w:val="005C433D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3"/>
    <w:qFormat/>
    <w:rsid w:val="005C433D"/>
    <w:pPr>
      <w:widowControl w:val="0"/>
      <w:autoSpaceDE w:val="0"/>
      <w:autoSpaceDN w:val="0"/>
      <w:spacing w:after="0" w:line="240" w:lineRule="auto"/>
      <w:ind w:left="1413" w:hanging="721"/>
    </w:pPr>
    <w:rPr>
      <w:rFonts w:ascii="Times New Roman" w:eastAsia="Times New Roman" w:hAnsi="Times New Roman" w:cs="Times New Roman"/>
    </w:rPr>
  </w:style>
  <w:style w:type="paragraph" w:styleId="ad">
    <w:name w:val="Body Text Indent"/>
    <w:aliases w:val="текст,Основной текст 1"/>
    <w:basedOn w:val="a3"/>
    <w:link w:val="ae"/>
    <w:unhideWhenUsed/>
    <w:rsid w:val="005C433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4"/>
    <w:link w:val="ad"/>
    <w:rsid w:val="005C433D"/>
    <w:rPr>
      <w:rFonts w:ascii="Times New Roman" w:eastAsia="Times New Roman" w:hAnsi="Times New Roman" w:cs="Times New Roman"/>
    </w:rPr>
  </w:style>
  <w:style w:type="numbering" w:customStyle="1" w:styleId="111">
    <w:name w:val="Нет списка111"/>
    <w:next w:val="a6"/>
    <w:uiPriority w:val="99"/>
    <w:semiHidden/>
    <w:unhideWhenUsed/>
    <w:rsid w:val="005C433D"/>
  </w:style>
  <w:style w:type="table" w:customStyle="1" w:styleId="TableNormal11">
    <w:name w:val="Table Normal11"/>
    <w:uiPriority w:val="2"/>
    <w:semiHidden/>
    <w:unhideWhenUsed/>
    <w:qFormat/>
    <w:rsid w:val="005C433D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3"/>
    <w:link w:val="af0"/>
    <w:uiPriority w:val="99"/>
    <w:unhideWhenUsed/>
    <w:rsid w:val="005C43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4"/>
    <w:link w:val="af"/>
    <w:uiPriority w:val="99"/>
    <w:rsid w:val="005C433D"/>
    <w:rPr>
      <w:rFonts w:ascii="Times New Roman" w:eastAsia="Times New Roman" w:hAnsi="Times New Roman" w:cs="Times New Roman"/>
    </w:rPr>
  </w:style>
  <w:style w:type="paragraph" w:styleId="af1">
    <w:name w:val="footer"/>
    <w:basedOn w:val="a3"/>
    <w:link w:val="af2"/>
    <w:uiPriority w:val="99"/>
    <w:unhideWhenUsed/>
    <w:rsid w:val="005C43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4"/>
    <w:link w:val="af1"/>
    <w:uiPriority w:val="99"/>
    <w:rsid w:val="005C433D"/>
    <w:rPr>
      <w:rFonts w:ascii="Times New Roman" w:eastAsia="Times New Roman" w:hAnsi="Times New Roman" w:cs="Times New Roman"/>
    </w:rPr>
  </w:style>
  <w:style w:type="paragraph" w:styleId="af3">
    <w:name w:val="endnote text"/>
    <w:basedOn w:val="a3"/>
    <w:link w:val="af4"/>
    <w:uiPriority w:val="99"/>
    <w:semiHidden/>
    <w:rsid w:val="005C43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4">
    <w:name w:val="Текст концевой сноски Знак"/>
    <w:basedOn w:val="a4"/>
    <w:link w:val="af3"/>
    <w:uiPriority w:val="99"/>
    <w:semiHidden/>
    <w:rsid w:val="005C433D"/>
    <w:rPr>
      <w:rFonts w:ascii="Calibri" w:eastAsia="Calibri" w:hAnsi="Calibri" w:cs="Calibri"/>
      <w:sz w:val="20"/>
      <w:szCs w:val="20"/>
      <w:lang w:eastAsia="ru-RU"/>
    </w:rPr>
  </w:style>
  <w:style w:type="character" w:styleId="af5">
    <w:name w:val="Hyperlink"/>
    <w:basedOn w:val="a4"/>
    <w:uiPriority w:val="99"/>
    <w:unhideWhenUsed/>
    <w:rsid w:val="005C433D"/>
    <w:rPr>
      <w:color w:val="0000FF"/>
      <w:u w:val="single"/>
    </w:rPr>
  </w:style>
  <w:style w:type="paragraph" w:styleId="af6">
    <w:name w:val="Normal (Web)"/>
    <w:basedOn w:val="a3"/>
    <w:uiPriority w:val="99"/>
    <w:unhideWhenUsed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4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5C4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Нижний колонтитул Знак1"/>
    <w:uiPriority w:val="99"/>
    <w:rsid w:val="005C433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4">
    <w:name w:val="Верхний колонтитул Знак1"/>
    <w:uiPriority w:val="99"/>
    <w:rsid w:val="005C433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5C433D"/>
    <w:rPr>
      <w:rFonts w:ascii="Symbol" w:hAnsi="Symbol" w:cs="Symbol"/>
    </w:rPr>
  </w:style>
  <w:style w:type="character" w:customStyle="1" w:styleId="WW8Num2z0">
    <w:name w:val="WW8Num2z0"/>
    <w:rsid w:val="005C433D"/>
    <w:rPr>
      <w:rFonts w:ascii="Symbol" w:hAnsi="Symbol" w:cs="Symbol"/>
    </w:rPr>
  </w:style>
  <w:style w:type="character" w:customStyle="1" w:styleId="WW8Num3z0">
    <w:name w:val="WW8Num3z0"/>
    <w:rsid w:val="005C433D"/>
    <w:rPr>
      <w:rFonts w:ascii="Symbol" w:hAnsi="Symbol" w:cs="Symbol"/>
      <w:lang w:val="en-US"/>
    </w:rPr>
  </w:style>
  <w:style w:type="character" w:customStyle="1" w:styleId="WW8Num4z0">
    <w:name w:val="WW8Num4z0"/>
    <w:rsid w:val="005C433D"/>
    <w:rPr>
      <w:rFonts w:ascii="Symbol" w:hAnsi="Symbol" w:cs="Symbol"/>
    </w:rPr>
  </w:style>
  <w:style w:type="character" w:customStyle="1" w:styleId="WW8Num5z0">
    <w:name w:val="WW8Num5z0"/>
    <w:rsid w:val="005C433D"/>
    <w:rPr>
      <w:rFonts w:ascii="Symbol" w:hAnsi="Symbol" w:cs="Symbol"/>
    </w:rPr>
  </w:style>
  <w:style w:type="character" w:customStyle="1" w:styleId="WW8Num6z0">
    <w:name w:val="WW8Num6z0"/>
    <w:rsid w:val="005C433D"/>
    <w:rPr>
      <w:rFonts w:ascii="Symbol" w:hAnsi="Symbol" w:cs="Symbol"/>
    </w:rPr>
  </w:style>
  <w:style w:type="character" w:customStyle="1" w:styleId="WW8Num7z0">
    <w:name w:val="WW8Num7z0"/>
    <w:rsid w:val="005C433D"/>
    <w:rPr>
      <w:rFonts w:ascii="Symbol" w:hAnsi="Symbol" w:cs="Symbol"/>
      <w:sz w:val="28"/>
    </w:rPr>
  </w:style>
  <w:style w:type="character" w:customStyle="1" w:styleId="WW8Num7z1">
    <w:name w:val="WW8Num7z1"/>
    <w:rsid w:val="005C433D"/>
    <w:rPr>
      <w:rFonts w:ascii="OpenSymbol" w:eastAsia="OpenSymbol" w:hAnsi="OpenSymbol"/>
    </w:rPr>
  </w:style>
  <w:style w:type="character" w:customStyle="1" w:styleId="WW8Num8z0">
    <w:name w:val="WW8Num8z0"/>
    <w:rsid w:val="005C433D"/>
    <w:rPr>
      <w:rFonts w:ascii="Symbol" w:hAnsi="Symbol" w:cs="Symbol"/>
      <w:sz w:val="28"/>
    </w:rPr>
  </w:style>
  <w:style w:type="character" w:customStyle="1" w:styleId="WW8Num8z1">
    <w:name w:val="WW8Num8z1"/>
    <w:rsid w:val="005C433D"/>
    <w:rPr>
      <w:rFonts w:ascii="OpenSymbol" w:eastAsia="OpenSymbol" w:hAnsi="OpenSymbol"/>
    </w:rPr>
  </w:style>
  <w:style w:type="character" w:customStyle="1" w:styleId="WW8Num9z0">
    <w:name w:val="WW8Num9z0"/>
    <w:rsid w:val="005C433D"/>
    <w:rPr>
      <w:rFonts w:ascii="Symbol" w:hAnsi="Symbol" w:cs="Symbol"/>
    </w:rPr>
  </w:style>
  <w:style w:type="character" w:customStyle="1" w:styleId="WW8Num10z0">
    <w:name w:val="WW8Num10z0"/>
    <w:rsid w:val="005C433D"/>
    <w:rPr>
      <w:rFonts w:ascii="Symbol" w:hAnsi="Symbol" w:cs="Symbol"/>
    </w:rPr>
  </w:style>
  <w:style w:type="character" w:customStyle="1" w:styleId="WW8Num11z0">
    <w:name w:val="WW8Num11z0"/>
    <w:rsid w:val="005C433D"/>
    <w:rPr>
      <w:rFonts w:ascii="Symbol" w:hAnsi="Symbol" w:cs="Symbol"/>
    </w:rPr>
  </w:style>
  <w:style w:type="character" w:customStyle="1" w:styleId="WW8Num11z1">
    <w:name w:val="WW8Num11z1"/>
    <w:rsid w:val="005C433D"/>
    <w:rPr>
      <w:rFonts w:ascii="Courier New" w:hAnsi="Courier New" w:cs="Courier New"/>
    </w:rPr>
  </w:style>
  <w:style w:type="character" w:customStyle="1" w:styleId="WW8Num11z2">
    <w:name w:val="WW8Num11z2"/>
    <w:rsid w:val="005C433D"/>
    <w:rPr>
      <w:rFonts w:ascii="Wingdings" w:hAnsi="Wingdings" w:cs="Wingdings"/>
    </w:rPr>
  </w:style>
  <w:style w:type="character" w:customStyle="1" w:styleId="WW8Num12z0">
    <w:name w:val="WW8Num12z0"/>
    <w:rsid w:val="005C433D"/>
    <w:rPr>
      <w:rFonts w:cs="Times New Roman"/>
    </w:rPr>
  </w:style>
  <w:style w:type="character" w:customStyle="1" w:styleId="WW8Num13z0">
    <w:name w:val="WW8Num13z0"/>
    <w:rsid w:val="005C433D"/>
  </w:style>
  <w:style w:type="character" w:customStyle="1" w:styleId="WW8Num13z1">
    <w:name w:val="WW8Num13z1"/>
    <w:rsid w:val="005C433D"/>
  </w:style>
  <w:style w:type="character" w:customStyle="1" w:styleId="WW8Num13z2">
    <w:name w:val="WW8Num13z2"/>
    <w:rsid w:val="005C433D"/>
  </w:style>
  <w:style w:type="character" w:customStyle="1" w:styleId="WW8Num13z3">
    <w:name w:val="WW8Num13z3"/>
    <w:rsid w:val="005C433D"/>
  </w:style>
  <w:style w:type="character" w:customStyle="1" w:styleId="WW8Num13z4">
    <w:name w:val="WW8Num13z4"/>
    <w:rsid w:val="005C433D"/>
  </w:style>
  <w:style w:type="character" w:customStyle="1" w:styleId="WW8Num13z5">
    <w:name w:val="WW8Num13z5"/>
    <w:rsid w:val="005C433D"/>
  </w:style>
  <w:style w:type="character" w:customStyle="1" w:styleId="WW8Num13z6">
    <w:name w:val="WW8Num13z6"/>
    <w:rsid w:val="005C433D"/>
  </w:style>
  <w:style w:type="character" w:customStyle="1" w:styleId="WW8Num13z7">
    <w:name w:val="WW8Num13z7"/>
    <w:rsid w:val="005C433D"/>
  </w:style>
  <w:style w:type="character" w:customStyle="1" w:styleId="WW8Num13z8">
    <w:name w:val="WW8Num13z8"/>
    <w:rsid w:val="005C433D"/>
  </w:style>
  <w:style w:type="character" w:customStyle="1" w:styleId="WW8Num14z0">
    <w:name w:val="WW8Num14z0"/>
    <w:rsid w:val="005C433D"/>
    <w:rPr>
      <w:rFonts w:ascii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WW8Num14z1">
    <w:name w:val="WW8Num14z1"/>
    <w:rsid w:val="005C433D"/>
    <w:rPr>
      <w:rFonts w:cs="Times New Roman"/>
    </w:rPr>
  </w:style>
  <w:style w:type="character" w:customStyle="1" w:styleId="WW8Num15z0">
    <w:name w:val="WW8Num15z0"/>
    <w:rsid w:val="005C433D"/>
    <w:rPr>
      <w:rFonts w:cs="Times New Roman"/>
    </w:rPr>
  </w:style>
  <w:style w:type="character" w:customStyle="1" w:styleId="WW8Num16z0">
    <w:name w:val="WW8Num16z0"/>
    <w:rsid w:val="005C433D"/>
    <w:rPr>
      <w:rFonts w:cs="Times New Roman"/>
    </w:rPr>
  </w:style>
  <w:style w:type="character" w:customStyle="1" w:styleId="WW8Num17z0">
    <w:name w:val="WW8Num17z0"/>
    <w:rsid w:val="005C433D"/>
    <w:rPr>
      <w:rFonts w:ascii="Symbol" w:hAnsi="Symbol" w:cs="Symbol"/>
      <w:sz w:val="24"/>
      <w:szCs w:val="24"/>
    </w:rPr>
  </w:style>
  <w:style w:type="character" w:customStyle="1" w:styleId="WW8Num17z1">
    <w:name w:val="WW8Num17z1"/>
    <w:rsid w:val="005C433D"/>
    <w:rPr>
      <w:rFonts w:ascii="Courier New" w:hAnsi="Courier New" w:cs="Courier New"/>
    </w:rPr>
  </w:style>
  <w:style w:type="character" w:customStyle="1" w:styleId="WW8Num17z2">
    <w:name w:val="WW8Num17z2"/>
    <w:rsid w:val="005C433D"/>
    <w:rPr>
      <w:rFonts w:ascii="Wingdings" w:hAnsi="Wingdings" w:cs="Wingdings"/>
    </w:rPr>
  </w:style>
  <w:style w:type="character" w:customStyle="1" w:styleId="WW8Num18z0">
    <w:name w:val="WW8Num18z0"/>
    <w:rsid w:val="005C433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433D"/>
    <w:rPr>
      <w:rFonts w:ascii="Courier New" w:hAnsi="Courier New" w:cs="Courier New"/>
    </w:rPr>
  </w:style>
  <w:style w:type="character" w:customStyle="1" w:styleId="WW8Num18z2">
    <w:name w:val="WW8Num18z2"/>
    <w:rsid w:val="005C433D"/>
    <w:rPr>
      <w:rFonts w:ascii="Wingdings" w:hAnsi="Wingdings" w:cs="Wingdings"/>
    </w:rPr>
  </w:style>
  <w:style w:type="character" w:customStyle="1" w:styleId="WW8Num18z3">
    <w:name w:val="WW8Num18z3"/>
    <w:rsid w:val="005C433D"/>
    <w:rPr>
      <w:rFonts w:ascii="Symbol" w:hAnsi="Symbol" w:cs="Symbol"/>
    </w:rPr>
  </w:style>
  <w:style w:type="character" w:customStyle="1" w:styleId="WW8Num19z0">
    <w:name w:val="WW8Num19z0"/>
    <w:rsid w:val="005C433D"/>
    <w:rPr>
      <w:rFonts w:cs="Times New Roman"/>
    </w:rPr>
  </w:style>
  <w:style w:type="character" w:customStyle="1" w:styleId="WW8Num20z0">
    <w:name w:val="WW8Num20z0"/>
    <w:rsid w:val="005C433D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5C433D"/>
    <w:rPr>
      <w:rFonts w:ascii="Courier New" w:hAnsi="Courier New" w:cs="Courier New"/>
    </w:rPr>
  </w:style>
  <w:style w:type="character" w:customStyle="1" w:styleId="WW8Num20z2">
    <w:name w:val="WW8Num20z2"/>
    <w:rsid w:val="005C433D"/>
    <w:rPr>
      <w:rFonts w:ascii="Wingdings" w:hAnsi="Wingdings" w:cs="Wingdings"/>
    </w:rPr>
  </w:style>
  <w:style w:type="character" w:customStyle="1" w:styleId="WW8Num21z0">
    <w:name w:val="WW8Num21z0"/>
    <w:rsid w:val="005C433D"/>
    <w:rPr>
      <w:rFonts w:cs="Times New Roman"/>
    </w:rPr>
  </w:style>
  <w:style w:type="character" w:customStyle="1" w:styleId="WW8Num22z0">
    <w:name w:val="WW8Num22z0"/>
    <w:rsid w:val="005C433D"/>
    <w:rPr>
      <w:rFonts w:ascii="Symbol" w:hAnsi="Symbol" w:cs="Symbol"/>
      <w:sz w:val="28"/>
    </w:rPr>
  </w:style>
  <w:style w:type="character" w:customStyle="1" w:styleId="WW8Num22z1">
    <w:name w:val="WW8Num22z1"/>
    <w:rsid w:val="005C433D"/>
    <w:rPr>
      <w:rFonts w:cs="Times New Roman"/>
    </w:rPr>
  </w:style>
  <w:style w:type="character" w:customStyle="1" w:styleId="WW8Num23z0">
    <w:name w:val="WW8Num23z0"/>
    <w:rsid w:val="005C433D"/>
    <w:rPr>
      <w:rFonts w:cs="Times New Roman"/>
    </w:rPr>
  </w:style>
  <w:style w:type="character" w:customStyle="1" w:styleId="WW8Num24z0">
    <w:name w:val="WW8Num24z0"/>
    <w:rsid w:val="005C433D"/>
    <w:rPr>
      <w:rFonts w:ascii="Symbol" w:hAnsi="Symbol" w:cs="Symbol"/>
      <w:sz w:val="24"/>
      <w:szCs w:val="24"/>
    </w:rPr>
  </w:style>
  <w:style w:type="character" w:customStyle="1" w:styleId="WW8Num24z1">
    <w:name w:val="WW8Num24z1"/>
    <w:rsid w:val="005C433D"/>
    <w:rPr>
      <w:rFonts w:ascii="Courier New" w:hAnsi="Courier New" w:cs="Courier New"/>
    </w:rPr>
  </w:style>
  <w:style w:type="character" w:customStyle="1" w:styleId="WW8Num24z2">
    <w:name w:val="WW8Num24z2"/>
    <w:rsid w:val="005C433D"/>
    <w:rPr>
      <w:rFonts w:ascii="Wingdings" w:hAnsi="Wingdings" w:cs="Wingdings"/>
    </w:rPr>
  </w:style>
  <w:style w:type="character" w:customStyle="1" w:styleId="WW8Num25z0">
    <w:name w:val="WW8Num25z0"/>
    <w:rsid w:val="005C433D"/>
    <w:rPr>
      <w:rFonts w:cs="Times New Roman"/>
    </w:rPr>
  </w:style>
  <w:style w:type="character" w:customStyle="1" w:styleId="WW8Num26z0">
    <w:name w:val="WW8Num26z0"/>
    <w:rsid w:val="005C433D"/>
    <w:rPr>
      <w:rFonts w:ascii="Symbol" w:hAnsi="Symbol" w:cs="Symbol"/>
    </w:rPr>
  </w:style>
  <w:style w:type="character" w:customStyle="1" w:styleId="WW8Num26z1">
    <w:name w:val="WW8Num26z1"/>
    <w:rsid w:val="005C433D"/>
    <w:rPr>
      <w:rFonts w:ascii="Courier New" w:hAnsi="Courier New" w:cs="Courier New"/>
    </w:rPr>
  </w:style>
  <w:style w:type="character" w:customStyle="1" w:styleId="WW8Num26z2">
    <w:name w:val="WW8Num26z2"/>
    <w:rsid w:val="005C433D"/>
    <w:rPr>
      <w:rFonts w:ascii="Times New Roman" w:eastAsia="Times New Roman" w:hAnsi="Times New Roman" w:cs="Times New Roman"/>
    </w:rPr>
  </w:style>
  <w:style w:type="character" w:customStyle="1" w:styleId="WW8Num26z5">
    <w:name w:val="WW8Num26z5"/>
    <w:rsid w:val="005C433D"/>
    <w:rPr>
      <w:rFonts w:ascii="Wingdings" w:hAnsi="Wingdings" w:cs="Wingdings"/>
    </w:rPr>
  </w:style>
  <w:style w:type="character" w:customStyle="1" w:styleId="WW8Num27z0">
    <w:name w:val="WW8Num27z0"/>
    <w:rsid w:val="005C433D"/>
    <w:rPr>
      <w:rFonts w:cs="Times New Roman"/>
    </w:rPr>
  </w:style>
  <w:style w:type="character" w:customStyle="1" w:styleId="WW8Num28z0">
    <w:name w:val="WW8Num28z0"/>
    <w:rsid w:val="005C433D"/>
    <w:rPr>
      <w:rFonts w:cs="Times New Roman"/>
      <w:b w:val="0"/>
    </w:rPr>
  </w:style>
  <w:style w:type="character" w:customStyle="1" w:styleId="WW8Num28z1">
    <w:name w:val="WW8Num28z1"/>
    <w:rsid w:val="005C433D"/>
    <w:rPr>
      <w:rFonts w:cs="Times New Roman"/>
    </w:rPr>
  </w:style>
  <w:style w:type="character" w:customStyle="1" w:styleId="WW8Num29z0">
    <w:name w:val="WW8Num29z0"/>
    <w:rsid w:val="005C433D"/>
    <w:rPr>
      <w:rFonts w:ascii="Symbol" w:hAnsi="Symbol" w:cs="Symbol"/>
    </w:rPr>
  </w:style>
  <w:style w:type="character" w:customStyle="1" w:styleId="WW8Num29z1">
    <w:name w:val="WW8Num29z1"/>
    <w:rsid w:val="005C433D"/>
    <w:rPr>
      <w:rFonts w:ascii="Courier New" w:hAnsi="Courier New" w:cs="Courier New"/>
    </w:rPr>
  </w:style>
  <w:style w:type="character" w:customStyle="1" w:styleId="WW8Num29z2">
    <w:name w:val="WW8Num29z2"/>
    <w:rsid w:val="005C433D"/>
    <w:rPr>
      <w:rFonts w:ascii="Wingdings" w:hAnsi="Wingdings" w:cs="Wingdings"/>
    </w:rPr>
  </w:style>
  <w:style w:type="character" w:customStyle="1" w:styleId="WW8Num30z0">
    <w:name w:val="WW8Num30z0"/>
    <w:rsid w:val="005C433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WW8Num30z1">
    <w:name w:val="WW8Num30z1"/>
    <w:rsid w:val="005C433D"/>
    <w:rPr>
      <w:rFonts w:cs="Times New Roman"/>
    </w:rPr>
  </w:style>
  <w:style w:type="character" w:customStyle="1" w:styleId="WW8Num31z0">
    <w:name w:val="WW8Num31z0"/>
    <w:rsid w:val="005C433D"/>
    <w:rPr>
      <w:bCs/>
    </w:rPr>
  </w:style>
  <w:style w:type="character" w:customStyle="1" w:styleId="WW8Num31z1">
    <w:name w:val="WW8Num31z1"/>
    <w:rsid w:val="005C433D"/>
  </w:style>
  <w:style w:type="character" w:customStyle="1" w:styleId="WW8Num31z2">
    <w:name w:val="WW8Num31z2"/>
    <w:rsid w:val="005C433D"/>
  </w:style>
  <w:style w:type="character" w:customStyle="1" w:styleId="WW8Num31z3">
    <w:name w:val="WW8Num31z3"/>
    <w:rsid w:val="005C433D"/>
  </w:style>
  <w:style w:type="character" w:customStyle="1" w:styleId="WW8Num31z4">
    <w:name w:val="WW8Num31z4"/>
    <w:rsid w:val="005C433D"/>
  </w:style>
  <w:style w:type="character" w:customStyle="1" w:styleId="WW8Num31z5">
    <w:name w:val="WW8Num31z5"/>
    <w:rsid w:val="005C433D"/>
  </w:style>
  <w:style w:type="character" w:customStyle="1" w:styleId="WW8Num31z6">
    <w:name w:val="WW8Num31z6"/>
    <w:rsid w:val="005C433D"/>
  </w:style>
  <w:style w:type="character" w:customStyle="1" w:styleId="WW8Num31z7">
    <w:name w:val="WW8Num31z7"/>
    <w:rsid w:val="005C433D"/>
  </w:style>
  <w:style w:type="character" w:customStyle="1" w:styleId="WW8Num31z8">
    <w:name w:val="WW8Num31z8"/>
    <w:rsid w:val="005C433D"/>
  </w:style>
  <w:style w:type="character" w:customStyle="1" w:styleId="WW8Num32z0">
    <w:name w:val="WW8Num32z0"/>
    <w:rsid w:val="005C433D"/>
    <w:rPr>
      <w:rFonts w:cs="Times New Roman"/>
    </w:rPr>
  </w:style>
  <w:style w:type="character" w:customStyle="1" w:styleId="WW8Num33z0">
    <w:name w:val="WW8Num33z0"/>
    <w:rsid w:val="005C433D"/>
    <w:rPr>
      <w:rFonts w:ascii="Symbol" w:hAnsi="Symbol" w:cs="Symbol"/>
    </w:rPr>
  </w:style>
  <w:style w:type="character" w:customStyle="1" w:styleId="WW8Num33z1">
    <w:name w:val="WW8Num33z1"/>
    <w:rsid w:val="005C433D"/>
    <w:rPr>
      <w:rFonts w:ascii="Courier New" w:hAnsi="Courier New" w:cs="Courier New"/>
    </w:rPr>
  </w:style>
  <w:style w:type="character" w:customStyle="1" w:styleId="WW8Num33z2">
    <w:name w:val="WW8Num33z2"/>
    <w:rsid w:val="005C433D"/>
    <w:rPr>
      <w:rFonts w:ascii="Wingdings" w:hAnsi="Wingdings" w:cs="Wingdings"/>
    </w:rPr>
  </w:style>
  <w:style w:type="character" w:customStyle="1" w:styleId="WW8Num34z0">
    <w:name w:val="WW8Num34z0"/>
    <w:rsid w:val="005C433D"/>
    <w:rPr>
      <w:rFonts w:ascii="Symbol" w:hAnsi="Symbol" w:cs="Symbol"/>
      <w:sz w:val="28"/>
    </w:rPr>
  </w:style>
  <w:style w:type="character" w:customStyle="1" w:styleId="WW8Num34z1">
    <w:name w:val="WW8Num34z1"/>
    <w:rsid w:val="005C433D"/>
  </w:style>
  <w:style w:type="character" w:customStyle="1" w:styleId="WW8Num34z2">
    <w:name w:val="WW8Num34z2"/>
    <w:rsid w:val="005C433D"/>
  </w:style>
  <w:style w:type="character" w:customStyle="1" w:styleId="WW8Num34z3">
    <w:name w:val="WW8Num34z3"/>
    <w:rsid w:val="005C433D"/>
  </w:style>
  <w:style w:type="character" w:customStyle="1" w:styleId="WW8Num34z4">
    <w:name w:val="WW8Num34z4"/>
    <w:rsid w:val="005C433D"/>
  </w:style>
  <w:style w:type="character" w:customStyle="1" w:styleId="WW8Num34z5">
    <w:name w:val="WW8Num34z5"/>
    <w:rsid w:val="005C433D"/>
  </w:style>
  <w:style w:type="character" w:customStyle="1" w:styleId="WW8Num34z6">
    <w:name w:val="WW8Num34z6"/>
    <w:rsid w:val="005C433D"/>
  </w:style>
  <w:style w:type="character" w:customStyle="1" w:styleId="WW8Num34z7">
    <w:name w:val="WW8Num34z7"/>
    <w:rsid w:val="005C433D"/>
  </w:style>
  <w:style w:type="character" w:customStyle="1" w:styleId="WW8Num34z8">
    <w:name w:val="WW8Num34z8"/>
    <w:rsid w:val="005C433D"/>
  </w:style>
  <w:style w:type="character" w:customStyle="1" w:styleId="WW8Num35z0">
    <w:name w:val="WW8Num35z0"/>
    <w:rsid w:val="005C433D"/>
    <w:rPr>
      <w:rFonts w:cs="Times New Roman"/>
    </w:rPr>
  </w:style>
  <w:style w:type="character" w:customStyle="1" w:styleId="WW8Num36z0">
    <w:name w:val="WW8Num36z0"/>
    <w:rsid w:val="005C433D"/>
    <w:rPr>
      <w:b w:val="0"/>
      <w:bCs/>
      <w:sz w:val="24"/>
      <w:szCs w:val="24"/>
    </w:rPr>
  </w:style>
  <w:style w:type="character" w:customStyle="1" w:styleId="WW8Num36z1">
    <w:name w:val="WW8Num36z1"/>
    <w:rsid w:val="005C433D"/>
  </w:style>
  <w:style w:type="character" w:customStyle="1" w:styleId="WW8Num36z2">
    <w:name w:val="WW8Num36z2"/>
    <w:rsid w:val="005C433D"/>
  </w:style>
  <w:style w:type="character" w:customStyle="1" w:styleId="WW8Num36z3">
    <w:name w:val="WW8Num36z3"/>
    <w:rsid w:val="005C433D"/>
  </w:style>
  <w:style w:type="character" w:customStyle="1" w:styleId="WW8Num36z4">
    <w:name w:val="WW8Num36z4"/>
    <w:rsid w:val="005C433D"/>
  </w:style>
  <w:style w:type="character" w:customStyle="1" w:styleId="WW8Num36z5">
    <w:name w:val="WW8Num36z5"/>
    <w:rsid w:val="005C433D"/>
  </w:style>
  <w:style w:type="character" w:customStyle="1" w:styleId="WW8Num36z6">
    <w:name w:val="WW8Num36z6"/>
    <w:rsid w:val="005C433D"/>
  </w:style>
  <w:style w:type="character" w:customStyle="1" w:styleId="WW8Num36z7">
    <w:name w:val="WW8Num36z7"/>
    <w:rsid w:val="005C433D"/>
  </w:style>
  <w:style w:type="character" w:customStyle="1" w:styleId="WW8Num36z8">
    <w:name w:val="WW8Num36z8"/>
    <w:rsid w:val="005C433D"/>
  </w:style>
  <w:style w:type="character" w:customStyle="1" w:styleId="WW8Num37z0">
    <w:name w:val="WW8Num37z0"/>
    <w:rsid w:val="005C433D"/>
    <w:rPr>
      <w:rFonts w:ascii="Symbol" w:hAnsi="Symbol" w:cs="Symbol"/>
    </w:rPr>
  </w:style>
  <w:style w:type="character" w:customStyle="1" w:styleId="WW8Num37z1">
    <w:name w:val="WW8Num37z1"/>
    <w:rsid w:val="005C433D"/>
    <w:rPr>
      <w:rFonts w:ascii="Courier New" w:hAnsi="Courier New" w:cs="Courier New"/>
    </w:rPr>
  </w:style>
  <w:style w:type="character" w:customStyle="1" w:styleId="WW8Num37z2">
    <w:name w:val="WW8Num37z2"/>
    <w:rsid w:val="005C433D"/>
    <w:rPr>
      <w:rFonts w:ascii="Wingdings" w:hAnsi="Wingdings" w:cs="Wingdings"/>
    </w:rPr>
  </w:style>
  <w:style w:type="character" w:customStyle="1" w:styleId="WW8Num38z0">
    <w:name w:val="WW8Num38z0"/>
    <w:rsid w:val="005C433D"/>
    <w:rPr>
      <w:rFonts w:ascii="Symbol" w:hAnsi="Symbol" w:cs="Symbol"/>
      <w:sz w:val="24"/>
      <w:szCs w:val="24"/>
    </w:rPr>
  </w:style>
  <w:style w:type="character" w:customStyle="1" w:styleId="WW8Num38z1">
    <w:name w:val="WW8Num38z1"/>
    <w:rsid w:val="005C433D"/>
    <w:rPr>
      <w:rFonts w:cs="Times New Roman"/>
    </w:rPr>
  </w:style>
  <w:style w:type="character" w:customStyle="1" w:styleId="WW8Num39z0">
    <w:name w:val="WW8Num39z0"/>
    <w:rsid w:val="005C433D"/>
    <w:rPr>
      <w:rFonts w:cs="Times New Roman"/>
    </w:rPr>
  </w:style>
  <w:style w:type="character" w:customStyle="1" w:styleId="WW8Num39z2">
    <w:name w:val="WW8Num39z2"/>
    <w:rsid w:val="005C433D"/>
    <w:rPr>
      <w:rFonts w:ascii="Symbol" w:hAnsi="Symbol" w:cs="Symbol"/>
    </w:rPr>
  </w:style>
  <w:style w:type="character" w:customStyle="1" w:styleId="15">
    <w:name w:val="Основной шрифт абзаца1"/>
    <w:rsid w:val="005C433D"/>
  </w:style>
  <w:style w:type="character" w:styleId="af7">
    <w:name w:val="page number"/>
    <w:rsid w:val="005C433D"/>
    <w:rPr>
      <w:rFonts w:cs="Times New Roman"/>
      <w:sz w:val="20"/>
      <w:szCs w:val="20"/>
    </w:rPr>
  </w:style>
  <w:style w:type="character" w:customStyle="1" w:styleId="21">
    <w:name w:val="Основной текст 2 Знак"/>
    <w:link w:val="22"/>
    <w:semiHidden/>
    <w:rsid w:val="005C433D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rsid w:val="005C433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af8">
    <w:name w:val="Название Знак"/>
    <w:aliases w:val="Название Знак Знак Знак Знак"/>
    <w:rsid w:val="005C433D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(2)"/>
    <w:rsid w:val="005C433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vertAlign w:val="baseline"/>
      <w:lang w:val="ru-RU"/>
    </w:rPr>
  </w:style>
  <w:style w:type="character" w:customStyle="1" w:styleId="af9">
    <w:name w:val="Основной текст_"/>
    <w:rsid w:val="005C433D"/>
    <w:rPr>
      <w:rFonts w:cs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uiPriority w:val="99"/>
    <w:rsid w:val="005C433D"/>
    <w:rPr>
      <w:rFonts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vertAlign w:val="baseline"/>
      <w:lang w:val="ru-RU"/>
    </w:rPr>
  </w:style>
  <w:style w:type="character" w:customStyle="1" w:styleId="24">
    <w:name w:val="Основной текст (2)_"/>
    <w:rsid w:val="005C433D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fa">
    <w:name w:val="Основной текст + Курсив"/>
    <w:uiPriority w:val="99"/>
    <w:rsid w:val="005C433D"/>
    <w:rPr>
      <w:rFonts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vertAlign w:val="baseline"/>
      <w:lang w:val="ru-RU"/>
    </w:rPr>
  </w:style>
  <w:style w:type="character" w:customStyle="1" w:styleId="25">
    <w:name w:val="Основной текст (2) + Не курсив"/>
    <w:uiPriority w:val="99"/>
    <w:rsid w:val="005C433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216pt">
    <w:name w:val="Основной текст (2) + 16 pt"/>
    <w:aliases w:val="Полужирный,Не курсив"/>
    <w:rsid w:val="005C433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vertAlign w:val="baseline"/>
      <w:lang w:val="ru-RU"/>
    </w:rPr>
  </w:style>
  <w:style w:type="character" w:customStyle="1" w:styleId="afb">
    <w:name w:val="Схема документа Знак"/>
    <w:link w:val="afc"/>
    <w:uiPriority w:val="99"/>
    <w:semiHidden/>
    <w:rsid w:val="005C433D"/>
    <w:rPr>
      <w:rFonts w:ascii="Tahoma" w:hAnsi="Tahoma" w:cs="Tahoma"/>
      <w:sz w:val="16"/>
      <w:szCs w:val="16"/>
    </w:rPr>
  </w:style>
  <w:style w:type="character" w:customStyle="1" w:styleId="17">
    <w:name w:val="Заголовок №1_"/>
    <w:rsid w:val="005C433D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fd">
    <w:name w:val="Гипертекстовая ссылка"/>
    <w:uiPriority w:val="99"/>
    <w:rsid w:val="005C433D"/>
    <w:rPr>
      <w:rFonts w:cs="Times New Roman"/>
      <w:color w:val="008000"/>
    </w:rPr>
  </w:style>
  <w:style w:type="character" w:customStyle="1" w:styleId="afe">
    <w:name w:val="Основной текст + Полужирный"/>
    <w:uiPriority w:val="99"/>
    <w:rsid w:val="005C43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31">
    <w:name w:val="Основной текст (3)_"/>
    <w:rsid w:val="005C433D"/>
    <w:rPr>
      <w:rFonts w:cs="Times New Roman"/>
      <w:b/>
      <w:bCs/>
      <w:sz w:val="23"/>
      <w:szCs w:val="23"/>
      <w:shd w:val="clear" w:color="auto" w:fill="FFFFFF"/>
    </w:rPr>
  </w:style>
  <w:style w:type="character" w:styleId="aff">
    <w:name w:val="Strong"/>
    <w:uiPriority w:val="99"/>
    <w:qFormat/>
    <w:rsid w:val="005C433D"/>
    <w:rPr>
      <w:rFonts w:cs="Times New Roman"/>
      <w:b/>
      <w:bCs/>
    </w:rPr>
  </w:style>
  <w:style w:type="character" w:customStyle="1" w:styleId="aff0">
    <w:name w:val="Текст Знак"/>
    <w:link w:val="aff1"/>
    <w:semiHidden/>
    <w:rsid w:val="005C433D"/>
    <w:rPr>
      <w:rFonts w:ascii="Courier New" w:hAnsi="Courier New" w:cs="Courier New"/>
      <w:sz w:val="20"/>
      <w:szCs w:val="20"/>
    </w:rPr>
  </w:style>
  <w:style w:type="character" w:customStyle="1" w:styleId="26">
    <w:name w:val="Заголовок №2_"/>
    <w:rsid w:val="005C433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7">
    <w:name w:val="Заголовок №2"/>
    <w:uiPriority w:val="99"/>
    <w:rsid w:val="005C43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32">
    <w:name w:val="Основной текст3"/>
    <w:uiPriority w:val="99"/>
    <w:rsid w:val="005C433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apple-converted-space">
    <w:name w:val="apple-converted-space"/>
    <w:rsid w:val="005C433D"/>
    <w:rPr>
      <w:rFonts w:cs="Times New Roman"/>
    </w:rPr>
  </w:style>
  <w:style w:type="character" w:customStyle="1" w:styleId="aff2">
    <w:name w:val="Текст выноски Знак"/>
    <w:uiPriority w:val="99"/>
    <w:rsid w:val="005C433D"/>
    <w:rPr>
      <w:rFonts w:ascii="Tahoma" w:hAnsi="Tahoma" w:cs="Tahoma"/>
      <w:sz w:val="16"/>
      <w:szCs w:val="16"/>
    </w:rPr>
  </w:style>
  <w:style w:type="character" w:customStyle="1" w:styleId="33">
    <w:name w:val="Основной текст с отступом 3 Знак"/>
    <w:link w:val="34"/>
    <w:semiHidden/>
    <w:rsid w:val="005C433D"/>
    <w:rPr>
      <w:rFonts w:ascii="Times New Roman" w:hAnsi="Times New Roman" w:cs="Times New Roman"/>
      <w:sz w:val="16"/>
      <w:szCs w:val="16"/>
    </w:rPr>
  </w:style>
  <w:style w:type="character" w:customStyle="1" w:styleId="28">
    <w:name w:val="Основной текст с отступом 2 Знак"/>
    <w:link w:val="29"/>
    <w:semiHidden/>
    <w:rsid w:val="005C433D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uiPriority w:val="99"/>
    <w:rsid w:val="005C433D"/>
    <w:rPr>
      <w:rFonts w:ascii="Times New Roman" w:hAnsi="Times New Roman" w:cs="Times New Roman"/>
      <w:b/>
      <w:color w:val="000000"/>
      <w:sz w:val="20"/>
    </w:rPr>
  </w:style>
  <w:style w:type="character" w:customStyle="1" w:styleId="b-serplistiteminfodomain">
    <w:name w:val="b-serp__list_item_info_domain"/>
    <w:uiPriority w:val="99"/>
    <w:rsid w:val="005C433D"/>
    <w:rPr>
      <w:rFonts w:cs="Times New Roman"/>
    </w:rPr>
  </w:style>
  <w:style w:type="character" w:customStyle="1" w:styleId="100">
    <w:name w:val="Основной текст + 10"/>
    <w:aliases w:val="5 pt"/>
    <w:uiPriority w:val="99"/>
    <w:rsid w:val="005C433D"/>
    <w:rPr>
      <w:sz w:val="21"/>
    </w:rPr>
  </w:style>
  <w:style w:type="character" w:customStyle="1" w:styleId="FontStyle144">
    <w:name w:val="Font Style144"/>
    <w:uiPriority w:val="99"/>
    <w:rsid w:val="005C433D"/>
    <w:rPr>
      <w:rFonts w:ascii="Times New Roman" w:hAnsi="Times New Roman" w:cs="Times New Roman"/>
      <w:i/>
      <w:color w:val="000000"/>
      <w:sz w:val="20"/>
    </w:rPr>
  </w:style>
  <w:style w:type="character" w:customStyle="1" w:styleId="aff3">
    <w:name w:val="Символ сноски"/>
    <w:rsid w:val="005C433D"/>
    <w:rPr>
      <w:rFonts w:cs="Times New Roman"/>
      <w:vertAlign w:val="superscript"/>
    </w:rPr>
  </w:style>
  <w:style w:type="character" w:customStyle="1" w:styleId="s1">
    <w:name w:val="s1"/>
    <w:uiPriority w:val="99"/>
    <w:rsid w:val="005C433D"/>
    <w:rPr>
      <w:rFonts w:cs="Times New Roman"/>
    </w:rPr>
  </w:style>
  <w:style w:type="character" w:customStyle="1" w:styleId="submenu-table">
    <w:name w:val="submenu-table"/>
    <w:rsid w:val="005C433D"/>
  </w:style>
  <w:style w:type="character" w:customStyle="1" w:styleId="aff4">
    <w:name w:val="Стиль полужирный"/>
    <w:rsid w:val="005C433D"/>
    <w:rPr>
      <w:rFonts w:ascii="Times New Roman" w:hAnsi="Times New Roman" w:cs="Times New Roman"/>
      <w:b/>
      <w:sz w:val="24"/>
    </w:rPr>
  </w:style>
  <w:style w:type="character" w:customStyle="1" w:styleId="35">
    <w:name w:val="Основной текст 3 Знак"/>
    <w:link w:val="36"/>
    <w:semiHidden/>
    <w:rsid w:val="005C433D"/>
    <w:rPr>
      <w:rFonts w:ascii="Times New Roman" w:hAnsi="Times New Roman" w:cs="Times New Roman"/>
      <w:sz w:val="16"/>
      <w:szCs w:val="16"/>
    </w:rPr>
  </w:style>
  <w:style w:type="character" w:customStyle="1" w:styleId="aff5">
    <w:name w:val="Таблица обычный ООП Знак"/>
    <w:rsid w:val="005C433D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rsid w:val="005C433D"/>
    <w:rPr>
      <w:i/>
      <w:sz w:val="21"/>
      <w:shd w:val="clear" w:color="auto" w:fill="FFFFFF"/>
    </w:rPr>
  </w:style>
  <w:style w:type="character" w:styleId="aff6">
    <w:name w:val="Emphasis"/>
    <w:qFormat/>
    <w:rsid w:val="005C433D"/>
    <w:rPr>
      <w:i/>
    </w:rPr>
  </w:style>
  <w:style w:type="character" w:customStyle="1" w:styleId="aff7">
    <w:name w:val="Знак Знак"/>
    <w:rsid w:val="005C433D"/>
    <w:rPr>
      <w:rFonts w:cs="CG Times"/>
      <w:lang w:val="ru-RU" w:bidi="ar-SA"/>
    </w:rPr>
  </w:style>
  <w:style w:type="character" w:customStyle="1" w:styleId="ListLabel1">
    <w:name w:val="ListLabel 1"/>
    <w:rsid w:val="005C433D"/>
    <w:rPr>
      <w:rFonts w:cs="Symbol"/>
    </w:rPr>
  </w:style>
  <w:style w:type="paragraph" w:customStyle="1" w:styleId="18">
    <w:name w:val="Название1"/>
    <w:basedOn w:val="a3"/>
    <w:next w:val="a3"/>
    <w:qFormat/>
    <w:rsid w:val="005C433D"/>
    <w:pPr>
      <w:widowControl w:val="0"/>
      <w:autoSpaceDE w:val="0"/>
      <w:autoSpaceDN w:val="0"/>
      <w:spacing w:after="0" w:line="240" w:lineRule="auto"/>
      <w:contextualSpacing/>
    </w:pPr>
    <w:rPr>
      <w:rFonts w:ascii="Calibri" w:eastAsia="Calibri" w:hAnsi="Calibri" w:cs="Times New Roman"/>
      <w:sz w:val="28"/>
      <w:szCs w:val="28"/>
      <w:lang w:eastAsia="zh-CN"/>
    </w:rPr>
  </w:style>
  <w:style w:type="paragraph" w:styleId="aff8">
    <w:name w:val="List"/>
    <w:basedOn w:val="a7"/>
    <w:rsid w:val="005C433D"/>
    <w:pPr>
      <w:widowControl/>
      <w:autoSpaceDE/>
      <w:autoSpaceDN/>
      <w:spacing w:after="120"/>
      <w:ind w:firstLine="720"/>
      <w:jc w:val="both"/>
    </w:pPr>
    <w:rPr>
      <w:rFonts w:eastAsia="Calibri" w:cs="Arial"/>
      <w:sz w:val="24"/>
      <w:szCs w:val="24"/>
      <w:lang w:eastAsia="zh-CN"/>
    </w:rPr>
  </w:style>
  <w:style w:type="paragraph" w:styleId="aff9">
    <w:name w:val="caption"/>
    <w:basedOn w:val="a3"/>
    <w:qFormat/>
    <w:rsid w:val="005C433D"/>
    <w:pPr>
      <w:suppressLineNumbers/>
      <w:spacing w:before="120" w:after="120" w:line="240" w:lineRule="auto"/>
      <w:ind w:firstLine="720"/>
      <w:jc w:val="both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9">
    <w:name w:val="Указатель1"/>
    <w:basedOn w:val="a3"/>
    <w:rsid w:val="005C433D"/>
    <w:pPr>
      <w:suppressLineNumbers/>
      <w:spacing w:after="0" w:line="240" w:lineRule="auto"/>
      <w:ind w:firstLine="720"/>
      <w:jc w:val="both"/>
    </w:pPr>
    <w:rPr>
      <w:rFonts w:ascii="Times New Roman" w:eastAsia="Calibri" w:hAnsi="Times New Roman" w:cs="Arial"/>
      <w:sz w:val="24"/>
      <w:szCs w:val="24"/>
      <w:lang w:eastAsia="zh-CN"/>
    </w:rPr>
  </w:style>
  <w:style w:type="paragraph" w:customStyle="1" w:styleId="1a">
    <w:name w:val="Знак1"/>
    <w:basedOn w:val="a3"/>
    <w:uiPriority w:val="99"/>
    <w:rsid w:val="005C433D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">
    <w:name w:val="список с точками"/>
    <w:basedOn w:val="a3"/>
    <w:uiPriority w:val="99"/>
    <w:rsid w:val="005C433D"/>
    <w:pPr>
      <w:numPr>
        <w:numId w:val="18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a">
    <w:name w:val="Для таблиц"/>
    <w:basedOn w:val="a3"/>
    <w:uiPriority w:val="99"/>
    <w:qFormat/>
    <w:rsid w:val="005C4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b">
    <w:name w:val="Знак"/>
    <w:basedOn w:val="a3"/>
    <w:rsid w:val="005C433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character" w:customStyle="1" w:styleId="1b">
    <w:name w:val="Основной текст с отступом Знак1"/>
    <w:aliases w:val="текст Знак1,Основной текст 1 Знак1"/>
    <w:basedOn w:val="a4"/>
    <w:rsid w:val="005C433D"/>
    <w:rPr>
      <w:rFonts w:ascii="TimesET" w:eastAsia="Calibri" w:hAnsi="TimesET" w:cs="Times New Roman"/>
      <w:sz w:val="28"/>
      <w:szCs w:val="28"/>
      <w:lang w:eastAsia="zh-CN"/>
    </w:rPr>
  </w:style>
  <w:style w:type="paragraph" w:styleId="37">
    <w:name w:val="List Bullet 3"/>
    <w:basedOn w:val="a3"/>
    <w:uiPriority w:val="99"/>
    <w:rsid w:val="005C433D"/>
    <w:pPr>
      <w:tabs>
        <w:tab w:val="left" w:pos="708"/>
      </w:tabs>
      <w:spacing w:after="0" w:line="240" w:lineRule="auto"/>
      <w:ind w:firstLine="567"/>
    </w:pPr>
    <w:rPr>
      <w:rFonts w:ascii="Times New Roman" w:eastAsia="Calibri" w:hAnsi="Times New Roman" w:cs="Times New Roman"/>
      <w:i/>
      <w:iCs/>
      <w:sz w:val="28"/>
      <w:szCs w:val="28"/>
      <w:lang w:eastAsia="zh-CN"/>
    </w:rPr>
  </w:style>
  <w:style w:type="paragraph" w:customStyle="1" w:styleId="FR2">
    <w:name w:val="FR2"/>
    <w:rsid w:val="005C433D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210">
    <w:name w:val="Основной текст 21"/>
    <w:basedOn w:val="a3"/>
    <w:rsid w:val="005C433D"/>
    <w:pPr>
      <w:spacing w:after="12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aaieiaie2">
    <w:name w:val="caaieiaie 2"/>
    <w:basedOn w:val="a3"/>
    <w:next w:val="a3"/>
    <w:rsid w:val="005C433D"/>
    <w:pPr>
      <w:keepNext/>
      <w:numPr>
        <w:numId w:val="16"/>
      </w:numP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BodyText21">
    <w:name w:val="Body Text 21"/>
    <w:basedOn w:val="a3"/>
    <w:uiPriority w:val="99"/>
    <w:rsid w:val="005C433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fortables12">
    <w:name w:val="for_tables_12"/>
    <w:basedOn w:val="a3"/>
    <w:uiPriority w:val="99"/>
    <w:rsid w:val="005C433D"/>
    <w:pPr>
      <w:tabs>
        <w:tab w:val="left" w:pos="643"/>
      </w:tabs>
      <w:spacing w:after="0" w:line="320" w:lineRule="exac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c">
    <w:name w:val="Знак Знак Знак Знак Знак Знак Знак Знак Знак Знак"/>
    <w:basedOn w:val="a3"/>
    <w:rsid w:val="005C433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fd">
    <w:name w:val="Знак Знак Знак Знак Знак Знак"/>
    <w:basedOn w:val="a3"/>
    <w:uiPriority w:val="99"/>
    <w:rsid w:val="005C433D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fe">
    <w:name w:val="Знак Знак Знак Знак"/>
    <w:basedOn w:val="a3"/>
    <w:uiPriority w:val="99"/>
    <w:rsid w:val="005C433D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1c">
    <w:name w:val="Абзац списка1"/>
    <w:basedOn w:val="a3"/>
    <w:rsid w:val="005C433D"/>
    <w:pPr>
      <w:spacing w:after="0" w:line="240" w:lineRule="auto"/>
      <w:ind w:left="720" w:firstLine="567"/>
      <w:jc w:val="both"/>
    </w:pPr>
    <w:rPr>
      <w:rFonts w:ascii="Calibri" w:eastAsia="Times New Roman" w:hAnsi="Calibri" w:cs="Calibri"/>
      <w:lang w:eastAsia="zh-CN"/>
    </w:rPr>
  </w:style>
  <w:style w:type="paragraph" w:customStyle="1" w:styleId="112">
    <w:name w:val="Знак11"/>
    <w:basedOn w:val="a3"/>
    <w:uiPriority w:val="99"/>
    <w:rsid w:val="005C433D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38">
    <w:name w:val="Знак3"/>
    <w:basedOn w:val="a3"/>
    <w:uiPriority w:val="99"/>
    <w:rsid w:val="005C433D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Style4">
    <w:name w:val="Style4"/>
    <w:basedOn w:val="a3"/>
    <w:uiPriority w:val="99"/>
    <w:rsid w:val="005C433D"/>
    <w:pPr>
      <w:autoSpaceDE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a3"/>
    <w:uiPriority w:val="99"/>
    <w:rsid w:val="005C433D"/>
    <w:pPr>
      <w:autoSpaceDE w:val="0"/>
      <w:spacing w:after="0" w:line="264" w:lineRule="exact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42">
    <w:name w:val="Основной текст4"/>
    <w:basedOn w:val="a3"/>
    <w:rsid w:val="005C433D"/>
    <w:pPr>
      <w:shd w:val="clear" w:color="auto" w:fill="FFFFFF"/>
      <w:spacing w:after="0" w:line="269" w:lineRule="exact"/>
      <w:ind w:hanging="720"/>
      <w:jc w:val="center"/>
    </w:pPr>
    <w:rPr>
      <w:rFonts w:ascii="Calibri" w:eastAsia="Times New Roman" w:hAnsi="Calibri" w:cs="Calibri"/>
      <w:sz w:val="23"/>
      <w:szCs w:val="23"/>
      <w:lang w:eastAsia="zh-CN"/>
    </w:rPr>
  </w:style>
  <w:style w:type="paragraph" w:customStyle="1" w:styleId="1d">
    <w:name w:val="Схема документа1"/>
    <w:basedOn w:val="a3"/>
    <w:rsid w:val="005C433D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zh-CN"/>
    </w:rPr>
  </w:style>
  <w:style w:type="paragraph" w:customStyle="1" w:styleId="1e">
    <w:name w:val="Заголовок №1"/>
    <w:basedOn w:val="a3"/>
    <w:rsid w:val="005C433D"/>
    <w:pPr>
      <w:shd w:val="clear" w:color="auto" w:fill="FFFFFF"/>
      <w:spacing w:after="0" w:line="274" w:lineRule="exact"/>
      <w:jc w:val="both"/>
    </w:pPr>
    <w:rPr>
      <w:rFonts w:ascii="Calibri" w:eastAsia="Times New Roman" w:hAnsi="Calibri" w:cs="Calibri"/>
      <w:b/>
      <w:bCs/>
      <w:sz w:val="23"/>
      <w:szCs w:val="23"/>
      <w:lang w:eastAsia="zh-CN"/>
    </w:rPr>
  </w:style>
  <w:style w:type="paragraph" w:customStyle="1" w:styleId="39">
    <w:name w:val="Основной текст (3)"/>
    <w:basedOn w:val="a3"/>
    <w:rsid w:val="005C433D"/>
    <w:pPr>
      <w:shd w:val="clear" w:color="auto" w:fill="FFFFFF"/>
      <w:spacing w:after="0" w:line="274" w:lineRule="exact"/>
      <w:ind w:hanging="260"/>
      <w:jc w:val="both"/>
    </w:pPr>
    <w:rPr>
      <w:rFonts w:ascii="Calibri" w:eastAsia="Times New Roman" w:hAnsi="Calibri" w:cs="Calibri"/>
      <w:b/>
      <w:bCs/>
      <w:sz w:val="23"/>
      <w:szCs w:val="23"/>
      <w:lang w:eastAsia="zh-CN"/>
    </w:rPr>
  </w:style>
  <w:style w:type="paragraph" w:customStyle="1" w:styleId="1f">
    <w:name w:val="Текст1"/>
    <w:basedOn w:val="a3"/>
    <w:rsid w:val="005C433D"/>
    <w:pPr>
      <w:spacing w:after="0" w:line="240" w:lineRule="auto"/>
      <w:ind w:firstLine="567"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indent">
    <w:name w:val="indent"/>
    <w:basedOn w:val="a3"/>
    <w:rsid w:val="005C433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f">
    <w:name w:val="Balloon Text"/>
    <w:basedOn w:val="a3"/>
    <w:link w:val="1f0"/>
    <w:uiPriority w:val="99"/>
    <w:rsid w:val="005C433D"/>
    <w:pPr>
      <w:spacing w:after="0" w:line="240" w:lineRule="auto"/>
      <w:ind w:firstLine="720"/>
      <w:jc w:val="both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1f0">
    <w:name w:val="Текст выноски Знак1"/>
    <w:basedOn w:val="a4"/>
    <w:link w:val="afff"/>
    <w:uiPriority w:val="99"/>
    <w:rsid w:val="005C433D"/>
    <w:rPr>
      <w:rFonts w:ascii="Tahoma" w:eastAsia="Calibri" w:hAnsi="Tahoma" w:cs="Times New Roman"/>
      <w:sz w:val="16"/>
      <w:szCs w:val="16"/>
      <w:lang w:eastAsia="zh-CN"/>
    </w:rPr>
  </w:style>
  <w:style w:type="paragraph" w:customStyle="1" w:styleId="afff0">
    <w:name w:val="Стиль"/>
    <w:basedOn w:val="a3"/>
    <w:rsid w:val="005C433D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ConsPlusNonformat">
    <w:name w:val="ConsPlusNonformat"/>
    <w:rsid w:val="005C433D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f1">
    <w:name w:val="Обычный отступ1"/>
    <w:basedOn w:val="a3"/>
    <w:rsid w:val="005C433D"/>
    <w:pPr>
      <w:spacing w:after="0" w:line="240" w:lineRule="auto"/>
      <w:ind w:left="708"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f2">
    <w:name w:val="Стиль1"/>
    <w:basedOn w:val="1f1"/>
    <w:rsid w:val="005C433D"/>
    <w:pPr>
      <w:spacing w:line="360" w:lineRule="auto"/>
      <w:ind w:left="0" w:firstLine="567"/>
    </w:pPr>
    <w:rPr>
      <w:sz w:val="28"/>
      <w:szCs w:val="28"/>
    </w:rPr>
  </w:style>
  <w:style w:type="paragraph" w:customStyle="1" w:styleId="320">
    <w:name w:val="Основной текст с отступом 32"/>
    <w:basedOn w:val="a3"/>
    <w:rsid w:val="005C433D"/>
    <w:pPr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3"/>
    <w:qFormat/>
    <w:rsid w:val="005C433D"/>
    <w:pPr>
      <w:spacing w:after="120" w:line="480" w:lineRule="auto"/>
      <w:ind w:left="283"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3"/>
    <w:rsid w:val="005C433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Style93">
    <w:name w:val="Style93"/>
    <w:basedOn w:val="a3"/>
    <w:uiPriority w:val="99"/>
    <w:rsid w:val="005C433D"/>
    <w:pPr>
      <w:widowControl w:val="0"/>
      <w:autoSpaceDE w:val="0"/>
      <w:spacing w:after="0" w:line="225" w:lineRule="exact"/>
      <w:ind w:firstLine="288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p10">
    <w:name w:val="p10"/>
    <w:basedOn w:val="a3"/>
    <w:uiPriority w:val="99"/>
    <w:rsid w:val="005C433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9">
    <w:name w:val="p9"/>
    <w:basedOn w:val="a3"/>
    <w:uiPriority w:val="99"/>
    <w:rsid w:val="005C433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FR3">
    <w:name w:val="FR3"/>
    <w:uiPriority w:val="99"/>
    <w:rsid w:val="005C433D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zh-CN"/>
    </w:rPr>
  </w:style>
  <w:style w:type="paragraph" w:customStyle="1" w:styleId="Style23">
    <w:name w:val="Style23"/>
    <w:basedOn w:val="a3"/>
    <w:rsid w:val="005C433D"/>
    <w:pPr>
      <w:widowControl w:val="0"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1">
    <w:name w:val="p1"/>
    <w:basedOn w:val="a3"/>
    <w:uiPriority w:val="99"/>
    <w:rsid w:val="005C433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3"/>
    <w:rsid w:val="005C433D"/>
    <w:pPr>
      <w:widowControl w:val="0"/>
      <w:autoSpaceDE w:val="0"/>
      <w:spacing w:after="0" w:line="250" w:lineRule="exac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f3">
    <w:name w:val="Без интервала1"/>
    <w:uiPriority w:val="99"/>
    <w:qFormat/>
    <w:rsid w:val="005C433D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Normal1">
    <w:name w:val="Normal1"/>
    <w:rsid w:val="005C433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</w:style>
  <w:style w:type="paragraph" w:customStyle="1" w:styleId="311">
    <w:name w:val="Основной текст 31"/>
    <w:basedOn w:val="a3"/>
    <w:rsid w:val="005C433D"/>
    <w:pPr>
      <w:widowControl w:val="0"/>
      <w:spacing w:after="120" w:line="240" w:lineRule="auto"/>
      <w:ind w:firstLine="400"/>
      <w:jc w:val="both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afff1">
    <w:name w:val="Таблица обычный ООП"/>
    <w:basedOn w:val="a3"/>
    <w:rsid w:val="005C433D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43">
    <w:name w:val="Основной текст (4)"/>
    <w:basedOn w:val="a3"/>
    <w:rsid w:val="005C433D"/>
    <w:pPr>
      <w:shd w:val="clear" w:color="auto" w:fill="FFFFFF"/>
      <w:spacing w:after="0" w:line="274" w:lineRule="exact"/>
      <w:jc w:val="both"/>
    </w:pPr>
    <w:rPr>
      <w:rFonts w:ascii="Calibri" w:eastAsia="Times New Roman" w:hAnsi="Calibri" w:cs="Calibri"/>
      <w:i/>
      <w:sz w:val="21"/>
      <w:szCs w:val="20"/>
      <w:lang w:eastAsia="zh-CN"/>
    </w:rPr>
  </w:style>
  <w:style w:type="paragraph" w:customStyle="1" w:styleId="220">
    <w:name w:val="Основной текст с отступом 22"/>
    <w:basedOn w:val="a3"/>
    <w:rsid w:val="005C433D"/>
    <w:pPr>
      <w:spacing w:after="0" w:line="240" w:lineRule="auto"/>
      <w:ind w:right="42" w:firstLine="426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f2">
    <w:name w:val="Содержимое врезки"/>
    <w:basedOn w:val="a3"/>
    <w:rsid w:val="005C433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f3">
    <w:name w:val="Содержимое таблицы"/>
    <w:basedOn w:val="a3"/>
    <w:rsid w:val="005C433D"/>
    <w:pPr>
      <w:suppressLineNumber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f4">
    <w:name w:val="Заголовок таблицы"/>
    <w:basedOn w:val="afff3"/>
    <w:rsid w:val="005C433D"/>
    <w:pPr>
      <w:jc w:val="center"/>
    </w:pPr>
    <w:rPr>
      <w:b/>
      <w:bCs/>
    </w:rPr>
  </w:style>
  <w:style w:type="paragraph" w:customStyle="1" w:styleId="1f4">
    <w:name w:val="Обычный (Интернет)1"/>
    <w:basedOn w:val="a3"/>
    <w:rsid w:val="005C433D"/>
    <w:pPr>
      <w:tabs>
        <w:tab w:val="left" w:pos="643"/>
      </w:tabs>
      <w:spacing w:before="28" w:after="28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numbering" w:customStyle="1" w:styleId="1111">
    <w:name w:val="Нет списка1111"/>
    <w:next w:val="a6"/>
    <w:uiPriority w:val="99"/>
    <w:semiHidden/>
    <w:unhideWhenUsed/>
    <w:rsid w:val="005C433D"/>
  </w:style>
  <w:style w:type="paragraph" w:customStyle="1" w:styleId="101">
    <w:name w:val="Знак Знак10"/>
    <w:basedOn w:val="a3"/>
    <w:uiPriority w:val="99"/>
    <w:rsid w:val="005C433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2">
    <w:name w:val="Знак Знак10 Знак Знак Знак Знак"/>
    <w:basedOn w:val="a3"/>
    <w:uiPriority w:val="99"/>
    <w:rsid w:val="005C433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3"/>
    <w:next w:val="22"/>
    <w:rsid w:val="005C433D"/>
    <w:pPr>
      <w:spacing w:after="12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a4"/>
    <w:rsid w:val="005C433D"/>
    <w:rPr>
      <w:rFonts w:ascii="Times New Roman" w:eastAsia="Times New Roman" w:hAnsi="Times New Roman" w:cs="Times New Roman"/>
    </w:rPr>
  </w:style>
  <w:style w:type="character" w:customStyle="1" w:styleId="2a">
    <w:name w:val="Название Знак2"/>
    <w:link w:val="afff5"/>
    <w:rsid w:val="005C433D"/>
    <w:rPr>
      <w:rFonts w:eastAsia="Calibri"/>
      <w:sz w:val="28"/>
      <w:szCs w:val="28"/>
      <w:lang w:eastAsia="zh-CN"/>
    </w:rPr>
  </w:style>
  <w:style w:type="paragraph" w:customStyle="1" w:styleId="2b">
    <w:name w:val="Схема документа2"/>
    <w:basedOn w:val="a3"/>
    <w:next w:val="afc"/>
    <w:uiPriority w:val="99"/>
    <w:rsid w:val="005C433D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f5">
    <w:name w:val="Схема документа Знак1"/>
    <w:basedOn w:val="a4"/>
    <w:rsid w:val="005C433D"/>
    <w:rPr>
      <w:rFonts w:ascii="Segoe UI" w:eastAsia="Times New Roman" w:hAnsi="Segoe UI" w:cs="Segoe UI"/>
      <w:sz w:val="16"/>
      <w:szCs w:val="16"/>
    </w:rPr>
  </w:style>
  <w:style w:type="paragraph" w:customStyle="1" w:styleId="2c">
    <w:name w:val="Текст2"/>
    <w:basedOn w:val="a3"/>
    <w:next w:val="aff1"/>
    <w:rsid w:val="005C433D"/>
    <w:pPr>
      <w:spacing w:after="0" w:line="240" w:lineRule="auto"/>
      <w:ind w:firstLine="567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6">
    <w:name w:val="Текст Знак1"/>
    <w:basedOn w:val="a4"/>
    <w:rsid w:val="005C433D"/>
    <w:rPr>
      <w:rFonts w:ascii="Consolas" w:eastAsia="Times New Roman" w:hAnsi="Consolas" w:cs="Times New Roman"/>
      <w:sz w:val="21"/>
      <w:szCs w:val="21"/>
    </w:rPr>
  </w:style>
  <w:style w:type="paragraph" w:styleId="afff6">
    <w:name w:val="Normal Indent"/>
    <w:basedOn w:val="a3"/>
    <w:uiPriority w:val="99"/>
    <w:rsid w:val="005C433D"/>
    <w:pPr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3"/>
    <w:next w:val="34"/>
    <w:rsid w:val="005C433D"/>
    <w:pPr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2">
    <w:name w:val="Основной текст с отступом 3 Знак1"/>
    <w:basedOn w:val="a4"/>
    <w:rsid w:val="005C433D"/>
    <w:rPr>
      <w:rFonts w:ascii="Times New Roman" w:eastAsia="Times New Roman" w:hAnsi="Times New Roman" w:cs="Times New Roman"/>
      <w:sz w:val="16"/>
      <w:szCs w:val="16"/>
    </w:rPr>
  </w:style>
  <w:style w:type="paragraph" w:customStyle="1" w:styleId="230">
    <w:name w:val="Основной текст с отступом 23"/>
    <w:basedOn w:val="a3"/>
    <w:next w:val="29"/>
    <w:rsid w:val="005C433D"/>
    <w:pPr>
      <w:spacing w:after="120" w:line="480" w:lineRule="auto"/>
      <w:ind w:left="283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3">
    <w:name w:val="Основной текст с отступом 2 Знак1"/>
    <w:basedOn w:val="a4"/>
    <w:rsid w:val="005C433D"/>
    <w:rPr>
      <w:rFonts w:ascii="Times New Roman" w:eastAsia="Times New Roman" w:hAnsi="Times New Roman" w:cs="Times New Roman"/>
    </w:rPr>
  </w:style>
  <w:style w:type="paragraph" w:customStyle="1" w:styleId="p6">
    <w:name w:val="p6"/>
    <w:basedOn w:val="a3"/>
    <w:uiPriority w:val="99"/>
    <w:rsid w:val="005C4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1">
    <w:name w:val="Знак Знак8 Знак Знак"/>
    <w:basedOn w:val="a3"/>
    <w:uiPriority w:val="99"/>
    <w:rsid w:val="005C433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Verdana"/>
      <w:sz w:val="20"/>
      <w:szCs w:val="20"/>
      <w:lang w:val="en-US"/>
    </w:rPr>
  </w:style>
  <w:style w:type="numbering" w:customStyle="1" w:styleId="11111">
    <w:name w:val="Нет списка11111"/>
    <w:next w:val="a6"/>
    <w:uiPriority w:val="99"/>
    <w:semiHidden/>
    <w:unhideWhenUsed/>
    <w:rsid w:val="005C433D"/>
  </w:style>
  <w:style w:type="character" w:customStyle="1" w:styleId="7Exact">
    <w:name w:val="Основной текст (7) Exact"/>
    <w:link w:val="71"/>
    <w:rsid w:val="005C433D"/>
    <w:rPr>
      <w:rFonts w:ascii="Franklin Gothic Demi" w:eastAsia="Franklin Gothic Demi" w:hAnsi="Franklin Gothic Demi" w:cs="Franklin Gothic Demi"/>
      <w:i/>
      <w:iCs/>
      <w:spacing w:val="-20"/>
      <w:sz w:val="38"/>
      <w:szCs w:val="38"/>
      <w:shd w:val="clear" w:color="auto" w:fill="FFFFFF"/>
    </w:rPr>
  </w:style>
  <w:style w:type="character" w:customStyle="1" w:styleId="7Corbel14pt0ptExact">
    <w:name w:val="Основной текст (7) + Corbel;14 pt;Не курсив;Интервал 0 pt Exact"/>
    <w:rsid w:val="005C433D"/>
    <w:rPr>
      <w:rFonts w:ascii="Corbel" w:eastAsia="Corbel" w:hAnsi="Corbel" w:cs="Corbe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link w:val="82"/>
    <w:rsid w:val="005C433D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5C433D"/>
    <w:rPr>
      <w:sz w:val="28"/>
      <w:szCs w:val="28"/>
      <w:shd w:val="clear" w:color="auto" w:fill="FFFFFF"/>
    </w:rPr>
  </w:style>
  <w:style w:type="character" w:customStyle="1" w:styleId="5115pt0pt">
    <w:name w:val="Основной текст (5) + 11;5 pt;Курсив;Интервал 0 pt"/>
    <w:rsid w:val="005C433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5C433D"/>
    <w:rPr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Полужирный;Интервал 3 pt"/>
    <w:rsid w:val="005C433D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7">
    <w:name w:val="Колонтитул_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8">
    <w:name w:val="Колонтитул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">
    <w:name w:val="Основной текст (9)_"/>
    <w:link w:val="92"/>
    <w:rsid w:val="005C433D"/>
    <w:rPr>
      <w:b/>
      <w:bCs/>
      <w:sz w:val="32"/>
      <w:szCs w:val="32"/>
      <w:shd w:val="clear" w:color="auto" w:fill="FFFFFF"/>
    </w:rPr>
  </w:style>
  <w:style w:type="character" w:customStyle="1" w:styleId="3Exact">
    <w:name w:val="Заголовок №3 Exact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enturyGothic11pt">
    <w:name w:val="Колонтитул + Century Gothic;11 pt;Полужирный;Курсив"/>
    <w:rsid w:val="005C433D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_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3">
    <w:name w:val="Основной текст (11)_"/>
    <w:link w:val="114"/>
    <w:rsid w:val="005C433D"/>
    <w:rPr>
      <w:shd w:val="clear" w:color="auto" w:fill="FFFFFF"/>
    </w:rPr>
  </w:style>
  <w:style w:type="character" w:customStyle="1" w:styleId="11Corbel">
    <w:name w:val="Основной текст (11) + Corbel"/>
    <w:rsid w:val="005C433D"/>
    <w:rPr>
      <w:rFonts w:ascii="Corbel" w:eastAsia="Corbel" w:hAnsi="Corbel" w:cs="Corbel"/>
      <w:color w:val="000000"/>
      <w:spacing w:val="0"/>
      <w:w w:val="100"/>
      <w:position w:val="0"/>
      <w:shd w:val="clear" w:color="auto" w:fill="FFFFFF"/>
    </w:rPr>
  </w:style>
  <w:style w:type="character" w:customStyle="1" w:styleId="222">
    <w:name w:val="Заголовок №2 (2)_"/>
    <w:link w:val="223"/>
    <w:rsid w:val="005C433D"/>
    <w:rPr>
      <w:b/>
      <w:bCs/>
      <w:shd w:val="clear" w:color="auto" w:fill="FFFFFF"/>
    </w:rPr>
  </w:style>
  <w:style w:type="character" w:customStyle="1" w:styleId="120">
    <w:name w:val="Основной текст (12)_"/>
    <w:link w:val="121"/>
    <w:rsid w:val="005C433D"/>
    <w:rPr>
      <w:b/>
      <w:bCs/>
      <w:shd w:val="clear" w:color="auto" w:fill="FFFFFF"/>
    </w:rPr>
  </w:style>
  <w:style w:type="character" w:customStyle="1" w:styleId="3a">
    <w:name w:val="Заголовок №3_"/>
    <w:link w:val="3b"/>
    <w:rsid w:val="005C433D"/>
    <w:rPr>
      <w:b/>
      <w:bCs/>
      <w:shd w:val="clear" w:color="auto" w:fill="FFFFFF"/>
    </w:rPr>
  </w:style>
  <w:style w:type="character" w:customStyle="1" w:styleId="2d">
    <w:name w:val="Основной текст (2) + Полужирный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 + Не курсив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">
    <w:name w:val="Основной текст (10) + Полужирный;Не курсив"/>
    <w:rsid w:val="005C43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6">
    <w:name w:val="Основной текст (10)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 + Курсив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0pt">
    <w:name w:val="Основной текст (2) + 17 pt;Полужирный;Интервал 0 pt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5pt">
    <w:name w:val="Колонтитул + 11;5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">
    <w:name w:val="Основной текст (2) + Полужирный;Курсив"/>
    <w:rsid w:val="005C43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30">
    <w:name w:val="Основной текст (2) + 9;5 pt;Полужирный;Масштаб 30%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9"/>
      <w:szCs w:val="19"/>
      <w:u w:val="none"/>
      <w:lang w:val="ru-RU" w:eastAsia="ru-RU" w:bidi="ru-RU"/>
    </w:rPr>
  </w:style>
  <w:style w:type="character" w:customStyle="1" w:styleId="2f0">
    <w:name w:val="Подпись к таблице (2)_"/>
    <w:link w:val="2f1"/>
    <w:rsid w:val="005C433D"/>
    <w:rPr>
      <w:b/>
      <w:bCs/>
      <w:shd w:val="clear" w:color="auto" w:fill="FFFFFF"/>
    </w:rPr>
  </w:style>
  <w:style w:type="character" w:customStyle="1" w:styleId="3c">
    <w:name w:val="Подпись к таблице (3)_"/>
    <w:link w:val="3d"/>
    <w:rsid w:val="005C433D"/>
    <w:rPr>
      <w:b/>
      <w:bCs/>
      <w:sz w:val="18"/>
      <w:szCs w:val="18"/>
      <w:shd w:val="clear" w:color="auto" w:fill="FFFFFF"/>
    </w:rPr>
  </w:style>
  <w:style w:type="character" w:customStyle="1" w:styleId="28pt-1pt">
    <w:name w:val="Основной текст (2) + 8 pt;Курсив;Интервал -1 pt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0pt">
    <w:name w:val="Основной текст (2) + 6 pt;Интервал 0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bel65pt1pt">
    <w:name w:val="Основной текст (2) + Corbel;6;5 pt;Полужирный;Курсив;Интервал 1 pt"/>
    <w:rsid w:val="005C433D"/>
    <w:rPr>
      <w:rFonts w:ascii="Corbel" w:eastAsia="Corbel" w:hAnsi="Corbel" w:cs="Corbel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9">
    <w:name w:val="Подпись к таблице_"/>
    <w:link w:val="afffa"/>
    <w:rsid w:val="005C433D"/>
    <w:rPr>
      <w:shd w:val="clear" w:color="auto" w:fill="FFFFFF"/>
    </w:rPr>
  </w:style>
  <w:style w:type="paragraph" w:customStyle="1" w:styleId="71">
    <w:name w:val="Основной текст (7)"/>
    <w:basedOn w:val="a3"/>
    <w:link w:val="7Exact"/>
    <w:rsid w:val="005C433D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-20"/>
      <w:sz w:val="38"/>
      <w:szCs w:val="38"/>
    </w:rPr>
  </w:style>
  <w:style w:type="paragraph" w:customStyle="1" w:styleId="52">
    <w:name w:val="Основной текст (5)"/>
    <w:basedOn w:val="a3"/>
    <w:link w:val="51"/>
    <w:rsid w:val="005C433D"/>
    <w:pPr>
      <w:widowControl w:val="0"/>
      <w:shd w:val="clear" w:color="auto" w:fill="FFFFFF"/>
      <w:spacing w:before="1080" w:after="420" w:line="0" w:lineRule="atLeast"/>
    </w:pPr>
    <w:rPr>
      <w:sz w:val="28"/>
      <w:szCs w:val="28"/>
    </w:rPr>
  </w:style>
  <w:style w:type="paragraph" w:customStyle="1" w:styleId="82">
    <w:name w:val="Основной текст (8)"/>
    <w:basedOn w:val="a3"/>
    <w:link w:val="8Exact"/>
    <w:rsid w:val="005C433D"/>
    <w:pPr>
      <w:widowControl w:val="0"/>
      <w:shd w:val="clear" w:color="auto" w:fill="FFFFFF"/>
      <w:spacing w:after="0" w:line="1277" w:lineRule="exact"/>
    </w:pPr>
    <w:rPr>
      <w:b/>
      <w:bCs/>
      <w:sz w:val="28"/>
      <w:szCs w:val="28"/>
    </w:rPr>
  </w:style>
  <w:style w:type="paragraph" w:customStyle="1" w:styleId="62">
    <w:name w:val="Основной текст (6)"/>
    <w:basedOn w:val="a3"/>
    <w:link w:val="61"/>
    <w:rsid w:val="005C433D"/>
    <w:pPr>
      <w:widowControl w:val="0"/>
      <w:shd w:val="clear" w:color="auto" w:fill="FFFFFF"/>
      <w:spacing w:before="720" w:after="300" w:line="317" w:lineRule="exact"/>
      <w:jc w:val="center"/>
    </w:pPr>
    <w:rPr>
      <w:b/>
      <w:bCs/>
      <w:sz w:val="28"/>
      <w:szCs w:val="28"/>
    </w:rPr>
  </w:style>
  <w:style w:type="paragraph" w:customStyle="1" w:styleId="92">
    <w:name w:val="Основной текст (9)"/>
    <w:basedOn w:val="a3"/>
    <w:link w:val="91"/>
    <w:rsid w:val="005C433D"/>
    <w:pPr>
      <w:widowControl w:val="0"/>
      <w:shd w:val="clear" w:color="auto" w:fill="FFFFFF"/>
      <w:spacing w:before="360" w:after="0" w:line="365" w:lineRule="exact"/>
      <w:jc w:val="center"/>
    </w:pPr>
    <w:rPr>
      <w:b/>
      <w:bCs/>
      <w:sz w:val="32"/>
      <w:szCs w:val="32"/>
    </w:rPr>
  </w:style>
  <w:style w:type="paragraph" w:customStyle="1" w:styleId="3b">
    <w:name w:val="Заголовок №3"/>
    <w:basedOn w:val="a3"/>
    <w:link w:val="3a"/>
    <w:rsid w:val="005C433D"/>
    <w:pPr>
      <w:widowControl w:val="0"/>
      <w:shd w:val="clear" w:color="auto" w:fill="FFFFFF"/>
      <w:spacing w:before="120" w:after="180" w:line="274" w:lineRule="exact"/>
      <w:ind w:hanging="520"/>
      <w:outlineLvl w:val="2"/>
    </w:pPr>
    <w:rPr>
      <w:b/>
      <w:bCs/>
    </w:rPr>
  </w:style>
  <w:style w:type="paragraph" w:customStyle="1" w:styleId="114">
    <w:name w:val="Основной текст (11)"/>
    <w:basedOn w:val="a3"/>
    <w:link w:val="113"/>
    <w:rsid w:val="005C433D"/>
    <w:pPr>
      <w:widowControl w:val="0"/>
      <w:shd w:val="clear" w:color="auto" w:fill="FFFFFF"/>
      <w:spacing w:before="2280" w:after="60" w:line="0" w:lineRule="atLeast"/>
      <w:jc w:val="both"/>
    </w:pPr>
  </w:style>
  <w:style w:type="paragraph" w:customStyle="1" w:styleId="223">
    <w:name w:val="Заголовок №2 (2)"/>
    <w:basedOn w:val="a3"/>
    <w:link w:val="222"/>
    <w:rsid w:val="005C433D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</w:rPr>
  </w:style>
  <w:style w:type="paragraph" w:customStyle="1" w:styleId="121">
    <w:name w:val="Основной текст (12)"/>
    <w:basedOn w:val="a3"/>
    <w:link w:val="120"/>
    <w:rsid w:val="005C433D"/>
    <w:pPr>
      <w:widowControl w:val="0"/>
      <w:shd w:val="clear" w:color="auto" w:fill="FFFFFF"/>
      <w:spacing w:before="60" w:after="60" w:line="0" w:lineRule="atLeast"/>
      <w:jc w:val="both"/>
    </w:pPr>
    <w:rPr>
      <w:b/>
      <w:bCs/>
    </w:rPr>
  </w:style>
  <w:style w:type="paragraph" w:customStyle="1" w:styleId="2f1">
    <w:name w:val="Подпись к таблице (2)"/>
    <w:basedOn w:val="a3"/>
    <w:link w:val="2f0"/>
    <w:rsid w:val="005C433D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customStyle="1" w:styleId="3d">
    <w:name w:val="Подпись к таблице (3)"/>
    <w:basedOn w:val="a3"/>
    <w:link w:val="3c"/>
    <w:rsid w:val="005C433D"/>
    <w:pPr>
      <w:widowControl w:val="0"/>
      <w:shd w:val="clear" w:color="auto" w:fill="FFFFFF"/>
      <w:spacing w:after="0" w:line="0" w:lineRule="atLeast"/>
    </w:pPr>
    <w:rPr>
      <w:b/>
      <w:bCs/>
      <w:sz w:val="18"/>
      <w:szCs w:val="18"/>
    </w:rPr>
  </w:style>
  <w:style w:type="paragraph" w:customStyle="1" w:styleId="afffa">
    <w:name w:val="Подпись к таблице"/>
    <w:basedOn w:val="a3"/>
    <w:link w:val="afff9"/>
    <w:rsid w:val="005C433D"/>
    <w:pPr>
      <w:widowControl w:val="0"/>
      <w:shd w:val="clear" w:color="auto" w:fill="FFFFFF"/>
      <w:spacing w:after="0" w:line="278" w:lineRule="exact"/>
      <w:ind w:firstLine="720"/>
    </w:pPr>
  </w:style>
  <w:style w:type="paragraph" w:customStyle="1" w:styleId="ConsPlusCell">
    <w:name w:val="ConsPlusCell"/>
    <w:rsid w:val="005C4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5C433D"/>
    <w:rPr>
      <w:rFonts w:cs="Times New Roman"/>
      <w:sz w:val="20"/>
      <w:szCs w:val="20"/>
    </w:rPr>
  </w:style>
  <w:style w:type="character" w:customStyle="1" w:styleId="HeaderChar">
    <w:name w:val="Header Char"/>
    <w:semiHidden/>
    <w:locked/>
    <w:rsid w:val="005C433D"/>
    <w:rPr>
      <w:rFonts w:eastAsia="Times New Roman" w:cs="Times New Roman"/>
      <w:sz w:val="24"/>
      <w:szCs w:val="24"/>
    </w:rPr>
  </w:style>
  <w:style w:type="character" w:customStyle="1" w:styleId="FooterChar">
    <w:name w:val="Footer Char"/>
    <w:semiHidden/>
    <w:locked/>
    <w:rsid w:val="005C433D"/>
    <w:rPr>
      <w:rFonts w:cs="Times New Roman"/>
      <w:sz w:val="24"/>
      <w:szCs w:val="24"/>
    </w:rPr>
  </w:style>
  <w:style w:type="paragraph" w:customStyle="1" w:styleId="afffb">
    <w:name w:val="Основной б.о."/>
    <w:basedOn w:val="1f7"/>
    <w:next w:val="1f7"/>
    <w:uiPriority w:val="99"/>
    <w:rsid w:val="005C433D"/>
    <w:pPr>
      <w:ind w:firstLine="0"/>
    </w:pPr>
  </w:style>
  <w:style w:type="paragraph" w:customStyle="1" w:styleId="1f7">
    <w:name w:val="Основной 1 см"/>
    <w:basedOn w:val="a3"/>
    <w:uiPriority w:val="99"/>
    <w:rsid w:val="005C433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3"/>
    <w:rsid w:val="005C4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3"/>
    <w:rsid w:val="005C433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1">
    <w:name w:val="Body Text Char1"/>
    <w:locked/>
    <w:rsid w:val="005C433D"/>
    <w:rPr>
      <w:sz w:val="24"/>
      <w:lang w:val="ru-RU" w:eastAsia="ru-RU"/>
    </w:rPr>
  </w:style>
  <w:style w:type="paragraph" w:customStyle="1" w:styleId="321">
    <w:name w:val="Основной текст 32"/>
    <w:basedOn w:val="a3"/>
    <w:next w:val="36"/>
    <w:rsid w:val="005C433D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3">
    <w:name w:val="Основной текст 3 Знак1"/>
    <w:basedOn w:val="a4"/>
    <w:rsid w:val="005C433D"/>
    <w:rPr>
      <w:rFonts w:ascii="Times New Roman" w:eastAsia="Times New Roman" w:hAnsi="Times New Roman" w:cs="Times New Roman"/>
      <w:sz w:val="16"/>
      <w:szCs w:val="16"/>
    </w:rPr>
  </w:style>
  <w:style w:type="numbering" w:customStyle="1" w:styleId="a0">
    <w:name w:val="Тире"/>
    <w:rsid w:val="005C433D"/>
    <w:pPr>
      <w:numPr>
        <w:numId w:val="22"/>
      </w:numPr>
    </w:pPr>
  </w:style>
  <w:style w:type="paragraph" w:styleId="afffc">
    <w:name w:val="Subtitle"/>
    <w:basedOn w:val="a3"/>
    <w:link w:val="afffd"/>
    <w:qFormat/>
    <w:rsid w:val="005C43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d">
    <w:name w:val="Подзаголовок Знак"/>
    <w:basedOn w:val="a4"/>
    <w:link w:val="afffc"/>
    <w:rsid w:val="005C433D"/>
    <w:rPr>
      <w:rFonts w:ascii="Times New Roman" w:eastAsia="Times New Roman" w:hAnsi="Times New Roman" w:cs="Times New Roman"/>
      <w:sz w:val="28"/>
      <w:szCs w:val="28"/>
    </w:rPr>
  </w:style>
  <w:style w:type="table" w:styleId="afffe">
    <w:name w:val="Table Grid"/>
    <w:basedOn w:val="a5"/>
    <w:rsid w:val="005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Знак Знак2"/>
    <w:locked/>
    <w:rsid w:val="005C433D"/>
    <w:rPr>
      <w:sz w:val="16"/>
      <w:szCs w:val="16"/>
      <w:lang w:val="ru-RU" w:eastAsia="ru-RU" w:bidi="ar-SA"/>
    </w:rPr>
  </w:style>
  <w:style w:type="character" w:customStyle="1" w:styleId="w">
    <w:name w:val="w"/>
    <w:rsid w:val="005C433D"/>
  </w:style>
  <w:style w:type="character" w:customStyle="1" w:styleId="1f8">
    <w:name w:val="Знак Знак1"/>
    <w:semiHidden/>
    <w:rsid w:val="005C433D"/>
    <w:rPr>
      <w:sz w:val="24"/>
      <w:szCs w:val="24"/>
      <w:lang w:bidi="ar-SA"/>
    </w:rPr>
  </w:style>
  <w:style w:type="character" w:customStyle="1" w:styleId="BodyTextIndent2Char">
    <w:name w:val="Body Text Indent 2 Char"/>
    <w:locked/>
    <w:rsid w:val="005C433D"/>
    <w:rPr>
      <w:rFonts w:ascii="Calibri" w:eastAsia="Times New Roman" w:hAnsi="Calibri" w:cs="Calibri"/>
    </w:rPr>
  </w:style>
  <w:style w:type="character" w:customStyle="1" w:styleId="3e">
    <w:name w:val="Знак Знак3"/>
    <w:locked/>
    <w:rsid w:val="005C433D"/>
    <w:rPr>
      <w:lang w:val="ru-RU" w:eastAsia="ru-RU" w:bidi="ar-SA"/>
    </w:rPr>
  </w:style>
  <w:style w:type="character" w:customStyle="1" w:styleId="53">
    <w:name w:val="Знак Знак5"/>
    <w:rsid w:val="005C433D"/>
    <w:rPr>
      <w:lang w:val="ru-RU" w:eastAsia="ru-RU" w:bidi="ar-SA"/>
    </w:rPr>
  </w:style>
  <w:style w:type="character" w:customStyle="1" w:styleId="affff">
    <w:name w:val="Знак Знак Знак"/>
    <w:rsid w:val="005C433D"/>
    <w:rPr>
      <w:sz w:val="24"/>
      <w:szCs w:val="24"/>
      <w:lang w:val="ru-RU" w:eastAsia="ru-RU" w:bidi="ar-SA"/>
    </w:rPr>
  </w:style>
  <w:style w:type="paragraph" w:customStyle="1" w:styleId="311210">
    <w:name w:val="Заголовок 3.1 + 12 пт Слева:  1 см Перед:  0 пт..."/>
    <w:basedOn w:val="3"/>
    <w:next w:val="a3"/>
    <w:rsid w:val="005C433D"/>
    <w:pPr>
      <w:tabs>
        <w:tab w:val="clear" w:pos="720"/>
        <w:tab w:val="left" w:pos="4336"/>
      </w:tabs>
      <w:suppressAutoHyphens/>
      <w:spacing w:before="280" w:after="0" w:line="360" w:lineRule="auto"/>
      <w:ind w:left="0" w:firstLine="720"/>
      <w:jc w:val="left"/>
    </w:pPr>
    <w:rPr>
      <w:rFonts w:ascii="Times New Roman" w:hAnsi="Times New Roman" w:cs="Times New Roman"/>
      <w:i/>
      <w:iCs/>
      <w:kern w:val="2"/>
      <w:sz w:val="28"/>
      <w:szCs w:val="28"/>
      <w:lang w:eastAsia="ar-SA"/>
    </w:rPr>
  </w:style>
  <w:style w:type="paragraph" w:customStyle="1" w:styleId="a01">
    <w:name w:val="a_01"/>
    <w:basedOn w:val="a3"/>
    <w:uiPriority w:val="99"/>
    <w:rsid w:val="005C433D"/>
    <w:pPr>
      <w:spacing w:before="100" w:beforeAutospacing="1" w:after="100" w:afterAutospacing="1" w:line="240" w:lineRule="auto"/>
      <w:ind w:left="3402" w:right="3402"/>
    </w:pPr>
    <w:rPr>
      <w:rFonts w:ascii="Arial" w:eastAsia="Calibri" w:hAnsi="Arial" w:cs="Arial"/>
      <w:b/>
      <w:bCs/>
      <w:color w:val="000000"/>
      <w:sz w:val="26"/>
      <w:szCs w:val="26"/>
      <w:lang w:eastAsia="ru-RU"/>
    </w:rPr>
  </w:style>
  <w:style w:type="paragraph" w:customStyle="1" w:styleId="2f3">
    <w:name w:val="Абзац списка2"/>
    <w:basedOn w:val="a3"/>
    <w:rsid w:val="005C433D"/>
    <w:pPr>
      <w:ind w:left="720"/>
    </w:pPr>
    <w:rPr>
      <w:rFonts w:ascii="Calibri" w:eastAsia="Times New Roman" w:hAnsi="Calibri" w:cs="Calibri"/>
    </w:rPr>
  </w:style>
  <w:style w:type="character" w:customStyle="1" w:styleId="211pt">
    <w:name w:val="Основной текст (2) + 11 pt"/>
    <w:rsid w:val="005C43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both">
    <w:name w:val="pboth"/>
    <w:basedOn w:val="a3"/>
    <w:uiPriority w:val="99"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">
    <w:name w:val="Знак Знак11"/>
    <w:basedOn w:val="a3"/>
    <w:autoRedefine/>
    <w:rsid w:val="005C4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3"/>
    <w:link w:val="HTML0"/>
    <w:rsid w:val="005C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Times New Roman"/>
      <w:color w:val="80808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5C433D"/>
    <w:rPr>
      <w:rFonts w:ascii="Arial Unicode MS" w:eastAsia="Times New Roman" w:hAnsi="Arial Unicode MS" w:cs="Times New Roman"/>
      <w:color w:val="808080"/>
      <w:sz w:val="20"/>
      <w:szCs w:val="20"/>
    </w:rPr>
  </w:style>
  <w:style w:type="paragraph" w:customStyle="1" w:styleId="ConsTitle">
    <w:name w:val="ConsTitle"/>
    <w:rsid w:val="005C433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43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1">
    <w:name w:val="List Number"/>
    <w:basedOn w:val="a3"/>
    <w:rsid w:val="005C433D"/>
    <w:pPr>
      <w:numPr>
        <w:numId w:val="23"/>
      </w:numPr>
      <w:tabs>
        <w:tab w:val="num" w:pos="1620"/>
      </w:tabs>
      <w:spacing w:after="60" w:line="240" w:lineRule="auto"/>
      <w:ind w:left="162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f0">
    <w:name w:val="Block Text"/>
    <w:basedOn w:val="a3"/>
    <w:rsid w:val="005C433D"/>
    <w:pPr>
      <w:spacing w:after="0" w:line="360" w:lineRule="auto"/>
      <w:ind w:left="567" w:right="-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C433D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f9">
    <w:name w:val="заголовок 1"/>
    <w:basedOn w:val="a3"/>
    <w:next w:val="a3"/>
    <w:rsid w:val="005C433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1">
    <w:name w:val="FollowedHyperlink"/>
    <w:uiPriority w:val="99"/>
    <w:rsid w:val="005C433D"/>
    <w:rPr>
      <w:rFonts w:cs="Times New Roman"/>
      <w:color w:val="800080"/>
      <w:u w:val="single"/>
    </w:rPr>
  </w:style>
  <w:style w:type="paragraph" w:customStyle="1" w:styleId="u">
    <w:name w:val="u"/>
    <w:basedOn w:val="a3"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">
    <w:name w:val="base"/>
    <w:basedOn w:val="a3"/>
    <w:rsid w:val="005C433D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affff2">
    <w:name w:val="Прижатый влево"/>
    <w:basedOn w:val="a3"/>
    <w:next w:val="a3"/>
    <w:rsid w:val="005C43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elf">
    <w:name w:val="self"/>
    <w:rsid w:val="005C433D"/>
    <w:rPr>
      <w:rFonts w:cs="Times New Roman"/>
    </w:rPr>
  </w:style>
  <w:style w:type="character" w:customStyle="1" w:styleId="orange1">
    <w:name w:val="orange1"/>
    <w:rsid w:val="005C433D"/>
    <w:rPr>
      <w:rFonts w:cs="Times New Roman"/>
      <w:color w:val="auto"/>
    </w:rPr>
  </w:style>
  <w:style w:type="paragraph" w:customStyle="1" w:styleId="1fa">
    <w:name w:val="1 Знак"/>
    <w:basedOn w:val="a3"/>
    <w:rsid w:val="005C43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3">
    <w:name w:val="annotation text"/>
    <w:basedOn w:val="a3"/>
    <w:link w:val="affff4"/>
    <w:rsid w:val="005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4"/>
    <w:link w:val="affff3"/>
    <w:rsid w:val="005C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5">
    <w:name w:val="annotation subject"/>
    <w:basedOn w:val="affff3"/>
    <w:next w:val="affff3"/>
    <w:link w:val="affff6"/>
    <w:rsid w:val="005C433D"/>
    <w:rPr>
      <w:b/>
      <w:bCs/>
    </w:rPr>
  </w:style>
  <w:style w:type="character" w:customStyle="1" w:styleId="affff6">
    <w:name w:val="Тема примечания Знак"/>
    <w:basedOn w:val="affff4"/>
    <w:link w:val="affff5"/>
    <w:rsid w:val="005C43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7">
    <w:name w:val="текст сноски"/>
    <w:basedOn w:val="a3"/>
    <w:rsid w:val="005C43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Обычный1"/>
    <w:rsid w:val="005C43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нак Знак21"/>
    <w:rsid w:val="005C433D"/>
    <w:rPr>
      <w:rFonts w:ascii="Times New Roman CYR" w:hAnsi="Times New Roman CYR"/>
      <w:b/>
      <w:sz w:val="32"/>
      <w:lang w:val="ru-RU" w:eastAsia="ru-RU" w:bidi="ar-SA"/>
    </w:rPr>
  </w:style>
  <w:style w:type="paragraph" w:customStyle="1" w:styleId="eeoaaoCaa">
    <w:name w:val="eeoa?aoCaa"/>
    <w:basedOn w:val="a3"/>
    <w:rsid w:val="005C433D"/>
    <w:pPr>
      <w:keepNext/>
      <w:tabs>
        <w:tab w:val="left" w:pos="113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b/>
      <w:spacing w:val="30"/>
      <w:sz w:val="28"/>
      <w:szCs w:val="20"/>
      <w:lang w:eastAsia="ru-RU"/>
    </w:rPr>
  </w:style>
  <w:style w:type="paragraph" w:customStyle="1" w:styleId="affff8">
    <w:name w:val="Мар"/>
    <w:basedOn w:val="a2"/>
    <w:rsid w:val="005C433D"/>
    <w:pPr>
      <w:numPr>
        <w:numId w:val="0"/>
      </w:numPr>
      <w:spacing w:before="60" w:after="60" w:line="360" w:lineRule="auto"/>
      <w:ind w:left="360" w:hanging="360"/>
      <w:jc w:val="both"/>
    </w:pPr>
    <w:rPr>
      <w:sz w:val="28"/>
      <w:szCs w:val="20"/>
    </w:rPr>
  </w:style>
  <w:style w:type="paragraph" w:styleId="a2">
    <w:name w:val="List Bullet"/>
    <w:basedOn w:val="a3"/>
    <w:rsid w:val="005C433D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C43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xt-post">
    <w:name w:val="text-post"/>
    <w:basedOn w:val="a3"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rsid w:val="005C43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pt0pt">
    <w:name w:val="Основной текст + Times New Roman;9 pt;Полужирный;Интервал 0 pt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pt">
    <w:name w:val="Основной текст (2) + 5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pt">
    <w:name w:val="Основной текст (2) + 7 pt;Курсив;Интервал 0 pt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Интервал 0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0pt">
    <w:name w:val="Основной текст (2) + Candara;10 pt;Полужирный;Курсив"/>
    <w:rsid w:val="005C433D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link w:val="affff9"/>
    <w:rsid w:val="005C433D"/>
    <w:rPr>
      <w:sz w:val="14"/>
      <w:szCs w:val="14"/>
      <w:shd w:val="clear" w:color="auto" w:fill="FFFFFF"/>
    </w:rPr>
  </w:style>
  <w:style w:type="character" w:customStyle="1" w:styleId="54">
    <w:name w:val="Основной текст (5) + Малые прописные"/>
    <w:rsid w:val="005C433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ffff9">
    <w:name w:val="Подпись к картинке"/>
    <w:basedOn w:val="a3"/>
    <w:link w:val="Exact"/>
    <w:rsid w:val="005C433D"/>
    <w:pPr>
      <w:widowControl w:val="0"/>
      <w:shd w:val="clear" w:color="auto" w:fill="FFFFFF"/>
      <w:spacing w:after="0" w:line="168" w:lineRule="exact"/>
      <w:jc w:val="center"/>
    </w:pPr>
    <w:rPr>
      <w:sz w:val="14"/>
      <w:szCs w:val="14"/>
    </w:rPr>
  </w:style>
  <w:style w:type="numbering" w:customStyle="1" w:styleId="2f4">
    <w:name w:val="Нет списка2"/>
    <w:next w:val="a6"/>
    <w:uiPriority w:val="99"/>
    <w:semiHidden/>
    <w:rsid w:val="005C433D"/>
  </w:style>
  <w:style w:type="numbering" w:customStyle="1" w:styleId="122">
    <w:name w:val="Нет списка12"/>
    <w:next w:val="a6"/>
    <w:uiPriority w:val="99"/>
    <w:semiHidden/>
    <w:unhideWhenUsed/>
    <w:rsid w:val="005C433D"/>
  </w:style>
  <w:style w:type="numbering" w:customStyle="1" w:styleId="1">
    <w:name w:val="Тире1"/>
    <w:rsid w:val="005C433D"/>
    <w:pPr>
      <w:numPr>
        <w:numId w:val="17"/>
      </w:numPr>
    </w:pPr>
  </w:style>
  <w:style w:type="paragraph" w:styleId="affffa">
    <w:name w:val="No Spacing"/>
    <w:link w:val="affffb"/>
    <w:uiPriority w:val="99"/>
    <w:qFormat/>
    <w:rsid w:val="005C43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c">
    <w:name w:val="Основной текст Знак1"/>
    <w:rsid w:val="005C433D"/>
    <w:rPr>
      <w:rFonts w:eastAsia="Calibri"/>
      <w:sz w:val="24"/>
      <w:szCs w:val="24"/>
      <w:lang w:eastAsia="zh-CN"/>
    </w:rPr>
  </w:style>
  <w:style w:type="character" w:customStyle="1" w:styleId="1fd">
    <w:name w:val="Текст сноски Знак1"/>
    <w:aliases w:val="Знак2 Знак1,10 Знак2,10 Знак Знак1"/>
    <w:rsid w:val="005C433D"/>
    <w:rPr>
      <w:rFonts w:eastAsia="Calibri"/>
      <w:lang w:eastAsia="zh-CN"/>
    </w:rPr>
  </w:style>
  <w:style w:type="character" w:customStyle="1" w:styleId="1fe">
    <w:name w:val="Название Знак1"/>
    <w:uiPriority w:val="10"/>
    <w:rsid w:val="005C433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numbering" w:customStyle="1" w:styleId="3f">
    <w:name w:val="Нет списка3"/>
    <w:next w:val="a6"/>
    <w:uiPriority w:val="99"/>
    <w:semiHidden/>
    <w:unhideWhenUsed/>
    <w:rsid w:val="005C433D"/>
  </w:style>
  <w:style w:type="paragraph" w:customStyle="1" w:styleId="msonormal0">
    <w:name w:val="msonormal"/>
    <w:basedOn w:val="a3"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3"/>
    <w:rsid w:val="005C43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3"/>
    <w:rsid w:val="005C4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3"/>
    <w:rsid w:val="005C4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3">
    <w:name w:val="xl73"/>
    <w:basedOn w:val="a3"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5C4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3"/>
    <w:rsid w:val="005C4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3"/>
    <w:rsid w:val="005C4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8">
    <w:name w:val="xl78"/>
    <w:basedOn w:val="a3"/>
    <w:rsid w:val="005C43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9">
    <w:name w:val="xl79"/>
    <w:basedOn w:val="a3"/>
    <w:rsid w:val="005C43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3"/>
    <w:rsid w:val="005C4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3"/>
    <w:rsid w:val="005C4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3"/>
    <w:rsid w:val="005C43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3"/>
    <w:rsid w:val="005C4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3"/>
    <w:rsid w:val="005C43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Standard">
    <w:name w:val="Standard"/>
    <w:rsid w:val="005C433D"/>
    <w:pPr>
      <w:suppressAutoHyphens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C433D"/>
    <w:pPr>
      <w:spacing w:after="120"/>
    </w:pPr>
  </w:style>
  <w:style w:type="character" w:customStyle="1" w:styleId="1ff">
    <w:name w:val="Заголовок Знак1"/>
    <w:basedOn w:val="a4"/>
    <w:uiPriority w:val="10"/>
    <w:rsid w:val="005C433D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1ff0">
    <w:name w:val="toc 1"/>
    <w:basedOn w:val="a3"/>
    <w:next w:val="a3"/>
    <w:autoRedefine/>
    <w:rsid w:val="005C433D"/>
    <w:pPr>
      <w:tabs>
        <w:tab w:val="right" w:leader="dot" w:pos="9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affffb">
    <w:name w:val="Без интервала Знак"/>
    <w:link w:val="affffa"/>
    <w:uiPriority w:val="99"/>
    <w:locked/>
    <w:rsid w:val="005C433D"/>
    <w:rPr>
      <w:rFonts w:ascii="Calibri" w:eastAsia="Calibri" w:hAnsi="Calibri" w:cs="Times New Roman"/>
    </w:rPr>
  </w:style>
  <w:style w:type="paragraph" w:customStyle="1" w:styleId="231">
    <w:name w:val="Основной текст 23"/>
    <w:basedOn w:val="a3"/>
    <w:next w:val="22"/>
    <w:semiHidden/>
    <w:unhideWhenUsed/>
    <w:rsid w:val="005C433D"/>
    <w:pPr>
      <w:widowControl w:val="0"/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4">
    <w:name w:val="Основной текст 2 Знак2"/>
    <w:basedOn w:val="a4"/>
    <w:uiPriority w:val="99"/>
    <w:semiHidden/>
    <w:rsid w:val="005C433D"/>
    <w:rPr>
      <w:rFonts w:ascii="Times New Roman" w:eastAsia="Times New Roman" w:hAnsi="Times New Roman" w:cs="Times New Roman"/>
    </w:rPr>
  </w:style>
  <w:style w:type="paragraph" w:customStyle="1" w:styleId="3f0">
    <w:name w:val="Схема документа3"/>
    <w:basedOn w:val="a3"/>
    <w:next w:val="afc"/>
    <w:uiPriority w:val="99"/>
    <w:semiHidden/>
    <w:unhideWhenUsed/>
    <w:rsid w:val="005C433D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f5">
    <w:name w:val="Схема документа Знак2"/>
    <w:basedOn w:val="a4"/>
    <w:uiPriority w:val="99"/>
    <w:semiHidden/>
    <w:rsid w:val="005C433D"/>
    <w:rPr>
      <w:rFonts w:ascii="Tahoma" w:eastAsia="Times New Roman" w:hAnsi="Tahoma" w:cs="Tahoma"/>
      <w:sz w:val="16"/>
      <w:szCs w:val="16"/>
    </w:rPr>
  </w:style>
  <w:style w:type="paragraph" w:customStyle="1" w:styleId="3f1">
    <w:name w:val="Текст3"/>
    <w:basedOn w:val="a3"/>
    <w:next w:val="aff1"/>
    <w:semiHidden/>
    <w:unhideWhenUsed/>
    <w:rsid w:val="005C433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f6">
    <w:name w:val="Текст Знак2"/>
    <w:basedOn w:val="a4"/>
    <w:uiPriority w:val="99"/>
    <w:semiHidden/>
    <w:rsid w:val="005C433D"/>
    <w:rPr>
      <w:rFonts w:ascii="Consolas" w:eastAsia="Times New Roman" w:hAnsi="Consolas" w:cs="Times New Roman"/>
      <w:sz w:val="21"/>
      <w:szCs w:val="21"/>
    </w:rPr>
  </w:style>
  <w:style w:type="paragraph" w:customStyle="1" w:styleId="340">
    <w:name w:val="Основной текст с отступом 34"/>
    <w:basedOn w:val="a3"/>
    <w:next w:val="34"/>
    <w:semiHidden/>
    <w:unhideWhenUsed/>
    <w:rsid w:val="005C433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2">
    <w:name w:val="Основной текст с отступом 3 Знак2"/>
    <w:basedOn w:val="a4"/>
    <w:uiPriority w:val="99"/>
    <w:semiHidden/>
    <w:rsid w:val="005C433D"/>
    <w:rPr>
      <w:rFonts w:ascii="Times New Roman" w:eastAsia="Times New Roman" w:hAnsi="Times New Roman" w:cs="Times New Roman"/>
      <w:sz w:val="16"/>
      <w:szCs w:val="16"/>
    </w:rPr>
  </w:style>
  <w:style w:type="paragraph" w:customStyle="1" w:styleId="240">
    <w:name w:val="Основной текст с отступом 24"/>
    <w:basedOn w:val="a3"/>
    <w:next w:val="29"/>
    <w:semiHidden/>
    <w:unhideWhenUsed/>
    <w:rsid w:val="005C433D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5">
    <w:name w:val="Основной текст с отступом 2 Знак2"/>
    <w:basedOn w:val="a4"/>
    <w:uiPriority w:val="99"/>
    <w:semiHidden/>
    <w:rsid w:val="005C433D"/>
    <w:rPr>
      <w:rFonts w:ascii="Times New Roman" w:eastAsia="Times New Roman" w:hAnsi="Times New Roman" w:cs="Times New Roman"/>
    </w:rPr>
  </w:style>
  <w:style w:type="paragraph" w:customStyle="1" w:styleId="331">
    <w:name w:val="Основной текст 33"/>
    <w:basedOn w:val="a3"/>
    <w:next w:val="36"/>
    <w:semiHidden/>
    <w:unhideWhenUsed/>
    <w:rsid w:val="005C433D"/>
    <w:pPr>
      <w:widowControl w:val="0"/>
      <w:autoSpaceDE w:val="0"/>
      <w:autoSpaceDN w:val="0"/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3">
    <w:name w:val="Основной текст 3 Знак2"/>
    <w:basedOn w:val="a4"/>
    <w:uiPriority w:val="99"/>
    <w:semiHidden/>
    <w:rsid w:val="005C433D"/>
    <w:rPr>
      <w:rFonts w:ascii="Times New Roman" w:eastAsia="Times New Roman" w:hAnsi="Times New Roman" w:cs="Times New Roman"/>
      <w:sz w:val="16"/>
      <w:szCs w:val="16"/>
    </w:rPr>
  </w:style>
  <w:style w:type="paragraph" w:customStyle="1" w:styleId="2f7">
    <w:name w:val="Название2"/>
    <w:basedOn w:val="a3"/>
    <w:next w:val="a3"/>
    <w:qFormat/>
    <w:rsid w:val="005C433D"/>
    <w:pPr>
      <w:widowControl w:val="0"/>
      <w:pBdr>
        <w:bottom w:val="single" w:sz="8" w:space="4" w:color="4F81BD"/>
      </w:pBdr>
      <w:autoSpaceDE w:val="0"/>
      <w:autoSpaceDN w:val="0"/>
      <w:spacing w:after="300" w:line="240" w:lineRule="auto"/>
      <w:contextualSpacing/>
    </w:pPr>
    <w:rPr>
      <w:rFonts w:ascii="Calibri" w:eastAsia="Calibri" w:hAnsi="Calibri" w:cs="Times New Roman"/>
      <w:sz w:val="28"/>
      <w:szCs w:val="28"/>
      <w:lang w:eastAsia="zh-CN"/>
    </w:rPr>
  </w:style>
  <w:style w:type="character" w:customStyle="1" w:styleId="3f2">
    <w:name w:val="Название Знак3"/>
    <w:basedOn w:val="a4"/>
    <w:uiPriority w:val="10"/>
    <w:rsid w:val="005C43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2">
    <w:name w:val="Body Text 2"/>
    <w:basedOn w:val="a3"/>
    <w:link w:val="21"/>
    <w:semiHidden/>
    <w:unhideWhenUsed/>
    <w:rsid w:val="005C433D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2">
    <w:name w:val="Основной текст 2 Знак3"/>
    <w:basedOn w:val="a4"/>
    <w:uiPriority w:val="99"/>
    <w:semiHidden/>
    <w:rsid w:val="005C433D"/>
  </w:style>
  <w:style w:type="paragraph" w:styleId="afc">
    <w:name w:val="Document Map"/>
    <w:basedOn w:val="a3"/>
    <w:link w:val="afb"/>
    <w:uiPriority w:val="99"/>
    <w:semiHidden/>
    <w:unhideWhenUsed/>
    <w:rsid w:val="005C433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f3">
    <w:name w:val="Схема документа Знак3"/>
    <w:basedOn w:val="a4"/>
    <w:uiPriority w:val="99"/>
    <w:semiHidden/>
    <w:rsid w:val="005C433D"/>
    <w:rPr>
      <w:rFonts w:ascii="Tahoma" w:hAnsi="Tahoma" w:cs="Tahoma"/>
      <w:sz w:val="16"/>
      <w:szCs w:val="16"/>
    </w:rPr>
  </w:style>
  <w:style w:type="paragraph" w:styleId="aff1">
    <w:name w:val="Plain Text"/>
    <w:basedOn w:val="a3"/>
    <w:link w:val="aff0"/>
    <w:semiHidden/>
    <w:unhideWhenUsed/>
    <w:rsid w:val="005C433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f4">
    <w:name w:val="Текст Знак3"/>
    <w:basedOn w:val="a4"/>
    <w:uiPriority w:val="99"/>
    <w:semiHidden/>
    <w:rsid w:val="005C433D"/>
    <w:rPr>
      <w:rFonts w:ascii="Consolas" w:hAnsi="Consolas"/>
      <w:sz w:val="21"/>
      <w:szCs w:val="21"/>
    </w:rPr>
  </w:style>
  <w:style w:type="paragraph" w:styleId="34">
    <w:name w:val="Body Text Indent 3"/>
    <w:basedOn w:val="a3"/>
    <w:link w:val="33"/>
    <w:semiHidden/>
    <w:unhideWhenUsed/>
    <w:rsid w:val="005C433D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2">
    <w:name w:val="Основной текст с отступом 3 Знак3"/>
    <w:basedOn w:val="a4"/>
    <w:uiPriority w:val="99"/>
    <w:semiHidden/>
    <w:rsid w:val="005C433D"/>
    <w:rPr>
      <w:sz w:val="16"/>
      <w:szCs w:val="16"/>
    </w:rPr>
  </w:style>
  <w:style w:type="paragraph" w:styleId="29">
    <w:name w:val="Body Text Indent 2"/>
    <w:basedOn w:val="a3"/>
    <w:link w:val="28"/>
    <w:semiHidden/>
    <w:unhideWhenUsed/>
    <w:rsid w:val="005C433D"/>
    <w:pPr>
      <w:widowControl w:val="0"/>
      <w:autoSpaceDE w:val="0"/>
      <w:autoSpaceDN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3">
    <w:name w:val="Основной текст с отступом 2 Знак3"/>
    <w:basedOn w:val="a4"/>
    <w:uiPriority w:val="99"/>
    <w:semiHidden/>
    <w:rsid w:val="005C433D"/>
  </w:style>
  <w:style w:type="paragraph" w:styleId="36">
    <w:name w:val="Body Text 3"/>
    <w:basedOn w:val="a3"/>
    <w:link w:val="35"/>
    <w:semiHidden/>
    <w:unhideWhenUsed/>
    <w:rsid w:val="005C433D"/>
    <w:pPr>
      <w:widowControl w:val="0"/>
      <w:autoSpaceDE w:val="0"/>
      <w:autoSpaceDN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3">
    <w:name w:val="Основной текст 3 Знак3"/>
    <w:basedOn w:val="a4"/>
    <w:uiPriority w:val="99"/>
    <w:semiHidden/>
    <w:rsid w:val="005C433D"/>
    <w:rPr>
      <w:sz w:val="16"/>
      <w:szCs w:val="16"/>
    </w:rPr>
  </w:style>
  <w:style w:type="paragraph" w:styleId="afff5">
    <w:name w:val="Title"/>
    <w:basedOn w:val="a3"/>
    <w:next w:val="a3"/>
    <w:link w:val="2a"/>
    <w:qFormat/>
    <w:rsid w:val="005C433D"/>
    <w:pPr>
      <w:widowControl w:val="0"/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eastAsia="Calibri"/>
      <w:sz w:val="28"/>
      <w:szCs w:val="28"/>
      <w:lang w:eastAsia="zh-CN"/>
    </w:rPr>
  </w:style>
  <w:style w:type="character" w:customStyle="1" w:styleId="44">
    <w:name w:val="Название Знак4"/>
    <w:basedOn w:val="a4"/>
    <w:uiPriority w:val="10"/>
    <w:rsid w:val="005C4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5">
    <w:name w:val="Нет списка4"/>
    <w:next w:val="a6"/>
    <w:uiPriority w:val="99"/>
    <w:semiHidden/>
    <w:unhideWhenUsed/>
    <w:rsid w:val="005C433D"/>
  </w:style>
  <w:style w:type="table" w:customStyle="1" w:styleId="TableNormal2">
    <w:name w:val="Table Normal2"/>
    <w:uiPriority w:val="2"/>
    <w:semiHidden/>
    <w:unhideWhenUsed/>
    <w:qFormat/>
    <w:rsid w:val="005C433D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5C433D"/>
  </w:style>
  <w:style w:type="table" w:customStyle="1" w:styleId="TableNormal12">
    <w:name w:val="Table Normal12"/>
    <w:uiPriority w:val="2"/>
    <w:semiHidden/>
    <w:unhideWhenUsed/>
    <w:qFormat/>
    <w:rsid w:val="005C433D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6"/>
    <w:uiPriority w:val="99"/>
    <w:semiHidden/>
    <w:unhideWhenUsed/>
    <w:rsid w:val="005C433D"/>
  </w:style>
  <w:style w:type="numbering" w:customStyle="1" w:styleId="1112">
    <w:name w:val="Нет списка1112"/>
    <w:next w:val="a6"/>
    <w:uiPriority w:val="99"/>
    <w:semiHidden/>
    <w:unhideWhenUsed/>
    <w:rsid w:val="005C433D"/>
  </w:style>
  <w:style w:type="numbering" w:customStyle="1" w:styleId="2f8">
    <w:name w:val="Тире2"/>
    <w:rsid w:val="005C433D"/>
  </w:style>
  <w:style w:type="table" w:customStyle="1" w:styleId="1ff1">
    <w:name w:val="Сетка таблицы1"/>
    <w:basedOn w:val="a5"/>
    <w:next w:val="afffe"/>
    <w:rsid w:val="005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6"/>
    <w:uiPriority w:val="99"/>
    <w:semiHidden/>
    <w:rsid w:val="005C433D"/>
  </w:style>
  <w:style w:type="numbering" w:customStyle="1" w:styleId="1210">
    <w:name w:val="Нет списка121"/>
    <w:next w:val="a6"/>
    <w:uiPriority w:val="99"/>
    <w:semiHidden/>
    <w:unhideWhenUsed/>
    <w:rsid w:val="005C433D"/>
  </w:style>
  <w:style w:type="numbering" w:customStyle="1" w:styleId="116">
    <w:name w:val="Тире11"/>
    <w:rsid w:val="005C433D"/>
  </w:style>
  <w:style w:type="numbering" w:customStyle="1" w:styleId="314">
    <w:name w:val="Нет списка31"/>
    <w:next w:val="a6"/>
    <w:uiPriority w:val="99"/>
    <w:semiHidden/>
    <w:unhideWhenUsed/>
    <w:rsid w:val="005C4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basedOn w:val="a3"/>
    <w:link w:val="11"/>
    <w:qFormat/>
    <w:rsid w:val="005C433D"/>
    <w:pPr>
      <w:widowControl w:val="0"/>
      <w:autoSpaceDE w:val="0"/>
      <w:autoSpaceDN w:val="0"/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3"/>
    <w:next w:val="a3"/>
    <w:link w:val="20"/>
    <w:qFormat/>
    <w:rsid w:val="005C433D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3"/>
    <w:next w:val="a3"/>
    <w:link w:val="30"/>
    <w:qFormat/>
    <w:rsid w:val="005C433D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4">
    <w:name w:val="heading 4"/>
    <w:basedOn w:val="a3"/>
    <w:next w:val="a3"/>
    <w:link w:val="40"/>
    <w:qFormat/>
    <w:rsid w:val="005C433D"/>
    <w:pPr>
      <w:keepNext/>
      <w:tabs>
        <w:tab w:val="num" w:pos="864"/>
      </w:tabs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5">
    <w:name w:val="heading 5"/>
    <w:basedOn w:val="a3"/>
    <w:next w:val="a3"/>
    <w:link w:val="50"/>
    <w:qFormat/>
    <w:rsid w:val="005C433D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eastAsia="Calibri" w:hAnsi="Times New Roman" w:cs="Times New Roman"/>
      <w:b/>
      <w:bCs/>
      <w:lang w:eastAsia="zh-CN"/>
    </w:rPr>
  </w:style>
  <w:style w:type="paragraph" w:styleId="6">
    <w:name w:val="heading 6"/>
    <w:basedOn w:val="a3"/>
    <w:next w:val="a3"/>
    <w:link w:val="60"/>
    <w:qFormat/>
    <w:rsid w:val="005C433D"/>
    <w:pPr>
      <w:keepNext/>
      <w:tabs>
        <w:tab w:val="num" w:pos="1152"/>
      </w:tabs>
      <w:autoSpaceDE w:val="0"/>
      <w:spacing w:after="0" w:line="264" w:lineRule="auto"/>
      <w:ind w:firstLine="567"/>
      <w:jc w:val="both"/>
      <w:outlineLvl w:val="5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7">
    <w:name w:val="heading 7"/>
    <w:basedOn w:val="a3"/>
    <w:next w:val="a3"/>
    <w:link w:val="70"/>
    <w:qFormat/>
    <w:rsid w:val="005C433D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8">
    <w:name w:val="heading 8"/>
    <w:basedOn w:val="a3"/>
    <w:next w:val="a3"/>
    <w:link w:val="80"/>
    <w:qFormat/>
    <w:rsid w:val="005C433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5C433D"/>
    <w:pPr>
      <w:keepNext/>
      <w:keepLines/>
      <w:tabs>
        <w:tab w:val="num" w:pos="1584"/>
      </w:tabs>
      <w:spacing w:before="40" w:after="0" w:line="240" w:lineRule="auto"/>
      <w:ind w:left="1584" w:hanging="1584"/>
      <w:jc w:val="both"/>
      <w:outlineLvl w:val="8"/>
    </w:pPr>
    <w:rPr>
      <w:rFonts w:ascii="Cambria" w:eastAsia="Calibri" w:hAnsi="Cambria" w:cs="Cambria"/>
      <w:i/>
      <w:iCs/>
      <w:color w:val="272727"/>
      <w:sz w:val="21"/>
      <w:szCs w:val="21"/>
      <w:lang w:eastAsia="zh-C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5C433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4"/>
    <w:link w:val="2"/>
    <w:rsid w:val="005C433D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4"/>
    <w:link w:val="3"/>
    <w:rsid w:val="005C433D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4"/>
    <w:link w:val="4"/>
    <w:rsid w:val="005C433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50">
    <w:name w:val="Заголовок 5 Знак"/>
    <w:basedOn w:val="a4"/>
    <w:link w:val="5"/>
    <w:rsid w:val="005C433D"/>
    <w:rPr>
      <w:rFonts w:ascii="Times New Roman" w:eastAsia="Calibri" w:hAnsi="Times New Roman" w:cs="Times New Roman"/>
      <w:b/>
      <w:bCs/>
      <w:lang w:eastAsia="zh-CN"/>
    </w:rPr>
  </w:style>
  <w:style w:type="character" w:customStyle="1" w:styleId="60">
    <w:name w:val="Заголовок 6 Знак"/>
    <w:basedOn w:val="a4"/>
    <w:link w:val="6"/>
    <w:rsid w:val="005C433D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4"/>
    <w:link w:val="7"/>
    <w:rsid w:val="005C433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80">
    <w:name w:val="Заголовок 8 Знак"/>
    <w:basedOn w:val="a4"/>
    <w:link w:val="8"/>
    <w:rsid w:val="005C433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rsid w:val="005C433D"/>
    <w:rPr>
      <w:rFonts w:ascii="Cambria" w:eastAsia="Calibri" w:hAnsi="Cambria" w:cs="Cambria"/>
      <w:i/>
      <w:iCs/>
      <w:color w:val="272727"/>
      <w:sz w:val="21"/>
      <w:szCs w:val="21"/>
      <w:lang w:eastAsia="zh-CN"/>
    </w:rPr>
  </w:style>
  <w:style w:type="numbering" w:customStyle="1" w:styleId="12">
    <w:name w:val="Нет списка1"/>
    <w:next w:val="a6"/>
    <w:uiPriority w:val="99"/>
    <w:semiHidden/>
    <w:unhideWhenUsed/>
    <w:rsid w:val="005C433D"/>
  </w:style>
  <w:style w:type="table" w:customStyle="1" w:styleId="TableNormal">
    <w:name w:val="Table Normal"/>
    <w:uiPriority w:val="2"/>
    <w:semiHidden/>
    <w:unhideWhenUsed/>
    <w:qFormat/>
    <w:rsid w:val="005C43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3"/>
    <w:link w:val="a8"/>
    <w:uiPriority w:val="1"/>
    <w:qFormat/>
    <w:rsid w:val="005C4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4"/>
    <w:link w:val="a7"/>
    <w:uiPriority w:val="1"/>
    <w:rsid w:val="005C43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3"/>
    <w:uiPriority w:val="1"/>
    <w:qFormat/>
    <w:rsid w:val="005C4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footnote text"/>
    <w:aliases w:val="Знак2,10,10 Знак"/>
    <w:basedOn w:val="a3"/>
    <w:link w:val="aa"/>
    <w:unhideWhenUsed/>
    <w:rsid w:val="005C4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2 Знак,10 Знак1,10 Знак Знак"/>
    <w:basedOn w:val="a4"/>
    <w:link w:val="a9"/>
    <w:rsid w:val="005C433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4"/>
    <w:unhideWhenUsed/>
    <w:rsid w:val="005C433D"/>
    <w:rPr>
      <w:vertAlign w:val="superscript"/>
    </w:rPr>
  </w:style>
  <w:style w:type="numbering" w:customStyle="1" w:styleId="110">
    <w:name w:val="Нет списка11"/>
    <w:next w:val="a6"/>
    <w:uiPriority w:val="99"/>
    <w:semiHidden/>
    <w:unhideWhenUsed/>
    <w:rsid w:val="005C433D"/>
  </w:style>
  <w:style w:type="table" w:customStyle="1" w:styleId="TableNormal1">
    <w:name w:val="Table Normal1"/>
    <w:uiPriority w:val="2"/>
    <w:semiHidden/>
    <w:unhideWhenUsed/>
    <w:qFormat/>
    <w:rsid w:val="005C433D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3"/>
    <w:qFormat/>
    <w:rsid w:val="005C433D"/>
    <w:pPr>
      <w:widowControl w:val="0"/>
      <w:autoSpaceDE w:val="0"/>
      <w:autoSpaceDN w:val="0"/>
      <w:spacing w:after="0" w:line="240" w:lineRule="auto"/>
      <w:ind w:left="1413" w:hanging="721"/>
    </w:pPr>
    <w:rPr>
      <w:rFonts w:ascii="Times New Roman" w:eastAsia="Times New Roman" w:hAnsi="Times New Roman" w:cs="Times New Roman"/>
    </w:rPr>
  </w:style>
  <w:style w:type="paragraph" w:styleId="ad">
    <w:name w:val="Body Text Indent"/>
    <w:aliases w:val="текст,Основной текст 1"/>
    <w:basedOn w:val="a3"/>
    <w:link w:val="ae"/>
    <w:unhideWhenUsed/>
    <w:rsid w:val="005C433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4"/>
    <w:link w:val="ad"/>
    <w:rsid w:val="005C433D"/>
    <w:rPr>
      <w:rFonts w:ascii="Times New Roman" w:eastAsia="Times New Roman" w:hAnsi="Times New Roman" w:cs="Times New Roman"/>
    </w:rPr>
  </w:style>
  <w:style w:type="numbering" w:customStyle="1" w:styleId="111">
    <w:name w:val="Нет списка111"/>
    <w:next w:val="a6"/>
    <w:uiPriority w:val="99"/>
    <w:semiHidden/>
    <w:unhideWhenUsed/>
    <w:rsid w:val="005C433D"/>
  </w:style>
  <w:style w:type="table" w:customStyle="1" w:styleId="TableNormal11">
    <w:name w:val="Table Normal11"/>
    <w:uiPriority w:val="2"/>
    <w:semiHidden/>
    <w:unhideWhenUsed/>
    <w:qFormat/>
    <w:rsid w:val="005C433D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3"/>
    <w:link w:val="af0"/>
    <w:uiPriority w:val="99"/>
    <w:unhideWhenUsed/>
    <w:rsid w:val="005C43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4"/>
    <w:link w:val="af"/>
    <w:uiPriority w:val="99"/>
    <w:rsid w:val="005C433D"/>
    <w:rPr>
      <w:rFonts w:ascii="Times New Roman" w:eastAsia="Times New Roman" w:hAnsi="Times New Roman" w:cs="Times New Roman"/>
    </w:rPr>
  </w:style>
  <w:style w:type="paragraph" w:styleId="af1">
    <w:name w:val="footer"/>
    <w:basedOn w:val="a3"/>
    <w:link w:val="af2"/>
    <w:uiPriority w:val="99"/>
    <w:unhideWhenUsed/>
    <w:rsid w:val="005C43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4"/>
    <w:link w:val="af1"/>
    <w:uiPriority w:val="99"/>
    <w:rsid w:val="005C433D"/>
    <w:rPr>
      <w:rFonts w:ascii="Times New Roman" w:eastAsia="Times New Roman" w:hAnsi="Times New Roman" w:cs="Times New Roman"/>
    </w:rPr>
  </w:style>
  <w:style w:type="paragraph" w:styleId="af3">
    <w:name w:val="endnote text"/>
    <w:basedOn w:val="a3"/>
    <w:link w:val="af4"/>
    <w:uiPriority w:val="99"/>
    <w:semiHidden/>
    <w:rsid w:val="005C43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4">
    <w:name w:val="Текст концевой сноски Знак"/>
    <w:basedOn w:val="a4"/>
    <w:link w:val="af3"/>
    <w:uiPriority w:val="99"/>
    <w:semiHidden/>
    <w:rsid w:val="005C433D"/>
    <w:rPr>
      <w:rFonts w:ascii="Calibri" w:eastAsia="Calibri" w:hAnsi="Calibri" w:cs="Calibri"/>
      <w:sz w:val="20"/>
      <w:szCs w:val="20"/>
      <w:lang w:eastAsia="ru-RU"/>
    </w:rPr>
  </w:style>
  <w:style w:type="character" w:styleId="af5">
    <w:name w:val="Hyperlink"/>
    <w:basedOn w:val="a4"/>
    <w:uiPriority w:val="99"/>
    <w:unhideWhenUsed/>
    <w:rsid w:val="005C433D"/>
    <w:rPr>
      <w:color w:val="0000FF"/>
      <w:u w:val="single"/>
    </w:rPr>
  </w:style>
  <w:style w:type="paragraph" w:styleId="af6">
    <w:name w:val="Normal (Web)"/>
    <w:basedOn w:val="a3"/>
    <w:uiPriority w:val="99"/>
    <w:unhideWhenUsed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4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5C4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Нижний колонтитул Знак1"/>
    <w:uiPriority w:val="99"/>
    <w:rsid w:val="005C433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4">
    <w:name w:val="Верхний колонтитул Знак1"/>
    <w:uiPriority w:val="99"/>
    <w:rsid w:val="005C433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5C433D"/>
    <w:rPr>
      <w:rFonts w:ascii="Symbol" w:hAnsi="Symbol" w:cs="Symbol"/>
    </w:rPr>
  </w:style>
  <w:style w:type="character" w:customStyle="1" w:styleId="WW8Num2z0">
    <w:name w:val="WW8Num2z0"/>
    <w:rsid w:val="005C433D"/>
    <w:rPr>
      <w:rFonts w:ascii="Symbol" w:hAnsi="Symbol" w:cs="Symbol"/>
    </w:rPr>
  </w:style>
  <w:style w:type="character" w:customStyle="1" w:styleId="WW8Num3z0">
    <w:name w:val="WW8Num3z0"/>
    <w:rsid w:val="005C433D"/>
    <w:rPr>
      <w:rFonts w:ascii="Symbol" w:hAnsi="Symbol" w:cs="Symbol"/>
      <w:lang w:val="en-US"/>
    </w:rPr>
  </w:style>
  <w:style w:type="character" w:customStyle="1" w:styleId="WW8Num4z0">
    <w:name w:val="WW8Num4z0"/>
    <w:rsid w:val="005C433D"/>
    <w:rPr>
      <w:rFonts w:ascii="Symbol" w:hAnsi="Symbol" w:cs="Symbol"/>
    </w:rPr>
  </w:style>
  <w:style w:type="character" w:customStyle="1" w:styleId="WW8Num5z0">
    <w:name w:val="WW8Num5z0"/>
    <w:rsid w:val="005C433D"/>
    <w:rPr>
      <w:rFonts w:ascii="Symbol" w:hAnsi="Symbol" w:cs="Symbol"/>
    </w:rPr>
  </w:style>
  <w:style w:type="character" w:customStyle="1" w:styleId="WW8Num6z0">
    <w:name w:val="WW8Num6z0"/>
    <w:rsid w:val="005C433D"/>
    <w:rPr>
      <w:rFonts w:ascii="Symbol" w:hAnsi="Symbol" w:cs="Symbol"/>
    </w:rPr>
  </w:style>
  <w:style w:type="character" w:customStyle="1" w:styleId="WW8Num7z0">
    <w:name w:val="WW8Num7z0"/>
    <w:rsid w:val="005C433D"/>
    <w:rPr>
      <w:rFonts w:ascii="Symbol" w:hAnsi="Symbol" w:cs="Symbol"/>
      <w:sz w:val="28"/>
    </w:rPr>
  </w:style>
  <w:style w:type="character" w:customStyle="1" w:styleId="WW8Num7z1">
    <w:name w:val="WW8Num7z1"/>
    <w:rsid w:val="005C433D"/>
    <w:rPr>
      <w:rFonts w:ascii="OpenSymbol" w:eastAsia="OpenSymbol" w:hAnsi="OpenSymbol"/>
    </w:rPr>
  </w:style>
  <w:style w:type="character" w:customStyle="1" w:styleId="WW8Num8z0">
    <w:name w:val="WW8Num8z0"/>
    <w:rsid w:val="005C433D"/>
    <w:rPr>
      <w:rFonts w:ascii="Symbol" w:hAnsi="Symbol" w:cs="Symbol"/>
      <w:sz w:val="28"/>
    </w:rPr>
  </w:style>
  <w:style w:type="character" w:customStyle="1" w:styleId="WW8Num8z1">
    <w:name w:val="WW8Num8z1"/>
    <w:rsid w:val="005C433D"/>
    <w:rPr>
      <w:rFonts w:ascii="OpenSymbol" w:eastAsia="OpenSymbol" w:hAnsi="OpenSymbol"/>
    </w:rPr>
  </w:style>
  <w:style w:type="character" w:customStyle="1" w:styleId="WW8Num9z0">
    <w:name w:val="WW8Num9z0"/>
    <w:rsid w:val="005C433D"/>
    <w:rPr>
      <w:rFonts w:ascii="Symbol" w:hAnsi="Symbol" w:cs="Symbol"/>
    </w:rPr>
  </w:style>
  <w:style w:type="character" w:customStyle="1" w:styleId="WW8Num10z0">
    <w:name w:val="WW8Num10z0"/>
    <w:rsid w:val="005C433D"/>
    <w:rPr>
      <w:rFonts w:ascii="Symbol" w:hAnsi="Symbol" w:cs="Symbol"/>
    </w:rPr>
  </w:style>
  <w:style w:type="character" w:customStyle="1" w:styleId="WW8Num11z0">
    <w:name w:val="WW8Num11z0"/>
    <w:rsid w:val="005C433D"/>
    <w:rPr>
      <w:rFonts w:ascii="Symbol" w:hAnsi="Symbol" w:cs="Symbol"/>
    </w:rPr>
  </w:style>
  <w:style w:type="character" w:customStyle="1" w:styleId="WW8Num11z1">
    <w:name w:val="WW8Num11z1"/>
    <w:rsid w:val="005C433D"/>
    <w:rPr>
      <w:rFonts w:ascii="Courier New" w:hAnsi="Courier New" w:cs="Courier New"/>
    </w:rPr>
  </w:style>
  <w:style w:type="character" w:customStyle="1" w:styleId="WW8Num11z2">
    <w:name w:val="WW8Num11z2"/>
    <w:rsid w:val="005C433D"/>
    <w:rPr>
      <w:rFonts w:ascii="Wingdings" w:hAnsi="Wingdings" w:cs="Wingdings"/>
    </w:rPr>
  </w:style>
  <w:style w:type="character" w:customStyle="1" w:styleId="WW8Num12z0">
    <w:name w:val="WW8Num12z0"/>
    <w:rsid w:val="005C433D"/>
    <w:rPr>
      <w:rFonts w:cs="Times New Roman"/>
    </w:rPr>
  </w:style>
  <w:style w:type="character" w:customStyle="1" w:styleId="WW8Num13z0">
    <w:name w:val="WW8Num13z0"/>
    <w:rsid w:val="005C433D"/>
  </w:style>
  <w:style w:type="character" w:customStyle="1" w:styleId="WW8Num13z1">
    <w:name w:val="WW8Num13z1"/>
    <w:rsid w:val="005C433D"/>
  </w:style>
  <w:style w:type="character" w:customStyle="1" w:styleId="WW8Num13z2">
    <w:name w:val="WW8Num13z2"/>
    <w:rsid w:val="005C433D"/>
  </w:style>
  <w:style w:type="character" w:customStyle="1" w:styleId="WW8Num13z3">
    <w:name w:val="WW8Num13z3"/>
    <w:rsid w:val="005C433D"/>
  </w:style>
  <w:style w:type="character" w:customStyle="1" w:styleId="WW8Num13z4">
    <w:name w:val="WW8Num13z4"/>
    <w:rsid w:val="005C433D"/>
  </w:style>
  <w:style w:type="character" w:customStyle="1" w:styleId="WW8Num13z5">
    <w:name w:val="WW8Num13z5"/>
    <w:rsid w:val="005C433D"/>
  </w:style>
  <w:style w:type="character" w:customStyle="1" w:styleId="WW8Num13z6">
    <w:name w:val="WW8Num13z6"/>
    <w:rsid w:val="005C433D"/>
  </w:style>
  <w:style w:type="character" w:customStyle="1" w:styleId="WW8Num13z7">
    <w:name w:val="WW8Num13z7"/>
    <w:rsid w:val="005C433D"/>
  </w:style>
  <w:style w:type="character" w:customStyle="1" w:styleId="WW8Num13z8">
    <w:name w:val="WW8Num13z8"/>
    <w:rsid w:val="005C433D"/>
  </w:style>
  <w:style w:type="character" w:customStyle="1" w:styleId="WW8Num14z0">
    <w:name w:val="WW8Num14z0"/>
    <w:rsid w:val="005C433D"/>
    <w:rPr>
      <w:rFonts w:ascii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WW8Num14z1">
    <w:name w:val="WW8Num14z1"/>
    <w:rsid w:val="005C433D"/>
    <w:rPr>
      <w:rFonts w:cs="Times New Roman"/>
    </w:rPr>
  </w:style>
  <w:style w:type="character" w:customStyle="1" w:styleId="WW8Num15z0">
    <w:name w:val="WW8Num15z0"/>
    <w:rsid w:val="005C433D"/>
    <w:rPr>
      <w:rFonts w:cs="Times New Roman"/>
    </w:rPr>
  </w:style>
  <w:style w:type="character" w:customStyle="1" w:styleId="WW8Num16z0">
    <w:name w:val="WW8Num16z0"/>
    <w:rsid w:val="005C433D"/>
    <w:rPr>
      <w:rFonts w:cs="Times New Roman"/>
    </w:rPr>
  </w:style>
  <w:style w:type="character" w:customStyle="1" w:styleId="WW8Num17z0">
    <w:name w:val="WW8Num17z0"/>
    <w:rsid w:val="005C433D"/>
    <w:rPr>
      <w:rFonts w:ascii="Symbol" w:hAnsi="Symbol" w:cs="Symbol"/>
      <w:sz w:val="24"/>
      <w:szCs w:val="24"/>
    </w:rPr>
  </w:style>
  <w:style w:type="character" w:customStyle="1" w:styleId="WW8Num17z1">
    <w:name w:val="WW8Num17z1"/>
    <w:rsid w:val="005C433D"/>
    <w:rPr>
      <w:rFonts w:ascii="Courier New" w:hAnsi="Courier New" w:cs="Courier New"/>
    </w:rPr>
  </w:style>
  <w:style w:type="character" w:customStyle="1" w:styleId="WW8Num17z2">
    <w:name w:val="WW8Num17z2"/>
    <w:rsid w:val="005C433D"/>
    <w:rPr>
      <w:rFonts w:ascii="Wingdings" w:hAnsi="Wingdings" w:cs="Wingdings"/>
    </w:rPr>
  </w:style>
  <w:style w:type="character" w:customStyle="1" w:styleId="WW8Num18z0">
    <w:name w:val="WW8Num18z0"/>
    <w:rsid w:val="005C433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433D"/>
    <w:rPr>
      <w:rFonts w:ascii="Courier New" w:hAnsi="Courier New" w:cs="Courier New"/>
    </w:rPr>
  </w:style>
  <w:style w:type="character" w:customStyle="1" w:styleId="WW8Num18z2">
    <w:name w:val="WW8Num18z2"/>
    <w:rsid w:val="005C433D"/>
    <w:rPr>
      <w:rFonts w:ascii="Wingdings" w:hAnsi="Wingdings" w:cs="Wingdings"/>
    </w:rPr>
  </w:style>
  <w:style w:type="character" w:customStyle="1" w:styleId="WW8Num18z3">
    <w:name w:val="WW8Num18z3"/>
    <w:rsid w:val="005C433D"/>
    <w:rPr>
      <w:rFonts w:ascii="Symbol" w:hAnsi="Symbol" w:cs="Symbol"/>
    </w:rPr>
  </w:style>
  <w:style w:type="character" w:customStyle="1" w:styleId="WW8Num19z0">
    <w:name w:val="WW8Num19z0"/>
    <w:rsid w:val="005C433D"/>
    <w:rPr>
      <w:rFonts w:cs="Times New Roman"/>
    </w:rPr>
  </w:style>
  <w:style w:type="character" w:customStyle="1" w:styleId="WW8Num20z0">
    <w:name w:val="WW8Num20z0"/>
    <w:rsid w:val="005C433D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5C433D"/>
    <w:rPr>
      <w:rFonts w:ascii="Courier New" w:hAnsi="Courier New" w:cs="Courier New"/>
    </w:rPr>
  </w:style>
  <w:style w:type="character" w:customStyle="1" w:styleId="WW8Num20z2">
    <w:name w:val="WW8Num20z2"/>
    <w:rsid w:val="005C433D"/>
    <w:rPr>
      <w:rFonts w:ascii="Wingdings" w:hAnsi="Wingdings" w:cs="Wingdings"/>
    </w:rPr>
  </w:style>
  <w:style w:type="character" w:customStyle="1" w:styleId="WW8Num21z0">
    <w:name w:val="WW8Num21z0"/>
    <w:rsid w:val="005C433D"/>
    <w:rPr>
      <w:rFonts w:cs="Times New Roman"/>
    </w:rPr>
  </w:style>
  <w:style w:type="character" w:customStyle="1" w:styleId="WW8Num22z0">
    <w:name w:val="WW8Num22z0"/>
    <w:rsid w:val="005C433D"/>
    <w:rPr>
      <w:rFonts w:ascii="Symbol" w:hAnsi="Symbol" w:cs="Symbol"/>
      <w:sz w:val="28"/>
    </w:rPr>
  </w:style>
  <w:style w:type="character" w:customStyle="1" w:styleId="WW8Num22z1">
    <w:name w:val="WW8Num22z1"/>
    <w:rsid w:val="005C433D"/>
    <w:rPr>
      <w:rFonts w:cs="Times New Roman"/>
    </w:rPr>
  </w:style>
  <w:style w:type="character" w:customStyle="1" w:styleId="WW8Num23z0">
    <w:name w:val="WW8Num23z0"/>
    <w:rsid w:val="005C433D"/>
    <w:rPr>
      <w:rFonts w:cs="Times New Roman"/>
    </w:rPr>
  </w:style>
  <w:style w:type="character" w:customStyle="1" w:styleId="WW8Num24z0">
    <w:name w:val="WW8Num24z0"/>
    <w:rsid w:val="005C433D"/>
    <w:rPr>
      <w:rFonts w:ascii="Symbol" w:hAnsi="Symbol" w:cs="Symbol"/>
      <w:sz w:val="24"/>
      <w:szCs w:val="24"/>
    </w:rPr>
  </w:style>
  <w:style w:type="character" w:customStyle="1" w:styleId="WW8Num24z1">
    <w:name w:val="WW8Num24z1"/>
    <w:rsid w:val="005C433D"/>
    <w:rPr>
      <w:rFonts w:ascii="Courier New" w:hAnsi="Courier New" w:cs="Courier New"/>
    </w:rPr>
  </w:style>
  <w:style w:type="character" w:customStyle="1" w:styleId="WW8Num24z2">
    <w:name w:val="WW8Num24z2"/>
    <w:rsid w:val="005C433D"/>
    <w:rPr>
      <w:rFonts w:ascii="Wingdings" w:hAnsi="Wingdings" w:cs="Wingdings"/>
    </w:rPr>
  </w:style>
  <w:style w:type="character" w:customStyle="1" w:styleId="WW8Num25z0">
    <w:name w:val="WW8Num25z0"/>
    <w:rsid w:val="005C433D"/>
    <w:rPr>
      <w:rFonts w:cs="Times New Roman"/>
    </w:rPr>
  </w:style>
  <w:style w:type="character" w:customStyle="1" w:styleId="WW8Num26z0">
    <w:name w:val="WW8Num26z0"/>
    <w:rsid w:val="005C433D"/>
    <w:rPr>
      <w:rFonts w:ascii="Symbol" w:hAnsi="Symbol" w:cs="Symbol"/>
    </w:rPr>
  </w:style>
  <w:style w:type="character" w:customStyle="1" w:styleId="WW8Num26z1">
    <w:name w:val="WW8Num26z1"/>
    <w:rsid w:val="005C433D"/>
    <w:rPr>
      <w:rFonts w:ascii="Courier New" w:hAnsi="Courier New" w:cs="Courier New"/>
    </w:rPr>
  </w:style>
  <w:style w:type="character" w:customStyle="1" w:styleId="WW8Num26z2">
    <w:name w:val="WW8Num26z2"/>
    <w:rsid w:val="005C433D"/>
    <w:rPr>
      <w:rFonts w:ascii="Times New Roman" w:eastAsia="Times New Roman" w:hAnsi="Times New Roman" w:cs="Times New Roman"/>
    </w:rPr>
  </w:style>
  <w:style w:type="character" w:customStyle="1" w:styleId="WW8Num26z5">
    <w:name w:val="WW8Num26z5"/>
    <w:rsid w:val="005C433D"/>
    <w:rPr>
      <w:rFonts w:ascii="Wingdings" w:hAnsi="Wingdings" w:cs="Wingdings"/>
    </w:rPr>
  </w:style>
  <w:style w:type="character" w:customStyle="1" w:styleId="WW8Num27z0">
    <w:name w:val="WW8Num27z0"/>
    <w:rsid w:val="005C433D"/>
    <w:rPr>
      <w:rFonts w:cs="Times New Roman"/>
    </w:rPr>
  </w:style>
  <w:style w:type="character" w:customStyle="1" w:styleId="WW8Num28z0">
    <w:name w:val="WW8Num28z0"/>
    <w:rsid w:val="005C433D"/>
    <w:rPr>
      <w:rFonts w:cs="Times New Roman"/>
      <w:b w:val="0"/>
    </w:rPr>
  </w:style>
  <w:style w:type="character" w:customStyle="1" w:styleId="WW8Num28z1">
    <w:name w:val="WW8Num28z1"/>
    <w:rsid w:val="005C433D"/>
    <w:rPr>
      <w:rFonts w:cs="Times New Roman"/>
    </w:rPr>
  </w:style>
  <w:style w:type="character" w:customStyle="1" w:styleId="WW8Num29z0">
    <w:name w:val="WW8Num29z0"/>
    <w:rsid w:val="005C433D"/>
    <w:rPr>
      <w:rFonts w:ascii="Symbol" w:hAnsi="Symbol" w:cs="Symbol"/>
    </w:rPr>
  </w:style>
  <w:style w:type="character" w:customStyle="1" w:styleId="WW8Num29z1">
    <w:name w:val="WW8Num29z1"/>
    <w:rsid w:val="005C433D"/>
    <w:rPr>
      <w:rFonts w:ascii="Courier New" w:hAnsi="Courier New" w:cs="Courier New"/>
    </w:rPr>
  </w:style>
  <w:style w:type="character" w:customStyle="1" w:styleId="WW8Num29z2">
    <w:name w:val="WW8Num29z2"/>
    <w:rsid w:val="005C433D"/>
    <w:rPr>
      <w:rFonts w:ascii="Wingdings" w:hAnsi="Wingdings" w:cs="Wingdings"/>
    </w:rPr>
  </w:style>
  <w:style w:type="character" w:customStyle="1" w:styleId="WW8Num30z0">
    <w:name w:val="WW8Num30z0"/>
    <w:rsid w:val="005C433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WW8Num30z1">
    <w:name w:val="WW8Num30z1"/>
    <w:rsid w:val="005C433D"/>
    <w:rPr>
      <w:rFonts w:cs="Times New Roman"/>
    </w:rPr>
  </w:style>
  <w:style w:type="character" w:customStyle="1" w:styleId="WW8Num31z0">
    <w:name w:val="WW8Num31z0"/>
    <w:rsid w:val="005C433D"/>
    <w:rPr>
      <w:bCs/>
    </w:rPr>
  </w:style>
  <w:style w:type="character" w:customStyle="1" w:styleId="WW8Num31z1">
    <w:name w:val="WW8Num31z1"/>
    <w:rsid w:val="005C433D"/>
  </w:style>
  <w:style w:type="character" w:customStyle="1" w:styleId="WW8Num31z2">
    <w:name w:val="WW8Num31z2"/>
    <w:rsid w:val="005C433D"/>
  </w:style>
  <w:style w:type="character" w:customStyle="1" w:styleId="WW8Num31z3">
    <w:name w:val="WW8Num31z3"/>
    <w:rsid w:val="005C433D"/>
  </w:style>
  <w:style w:type="character" w:customStyle="1" w:styleId="WW8Num31z4">
    <w:name w:val="WW8Num31z4"/>
    <w:rsid w:val="005C433D"/>
  </w:style>
  <w:style w:type="character" w:customStyle="1" w:styleId="WW8Num31z5">
    <w:name w:val="WW8Num31z5"/>
    <w:rsid w:val="005C433D"/>
  </w:style>
  <w:style w:type="character" w:customStyle="1" w:styleId="WW8Num31z6">
    <w:name w:val="WW8Num31z6"/>
    <w:rsid w:val="005C433D"/>
  </w:style>
  <w:style w:type="character" w:customStyle="1" w:styleId="WW8Num31z7">
    <w:name w:val="WW8Num31z7"/>
    <w:rsid w:val="005C433D"/>
  </w:style>
  <w:style w:type="character" w:customStyle="1" w:styleId="WW8Num31z8">
    <w:name w:val="WW8Num31z8"/>
    <w:rsid w:val="005C433D"/>
  </w:style>
  <w:style w:type="character" w:customStyle="1" w:styleId="WW8Num32z0">
    <w:name w:val="WW8Num32z0"/>
    <w:rsid w:val="005C433D"/>
    <w:rPr>
      <w:rFonts w:cs="Times New Roman"/>
    </w:rPr>
  </w:style>
  <w:style w:type="character" w:customStyle="1" w:styleId="WW8Num33z0">
    <w:name w:val="WW8Num33z0"/>
    <w:rsid w:val="005C433D"/>
    <w:rPr>
      <w:rFonts w:ascii="Symbol" w:hAnsi="Symbol" w:cs="Symbol"/>
    </w:rPr>
  </w:style>
  <w:style w:type="character" w:customStyle="1" w:styleId="WW8Num33z1">
    <w:name w:val="WW8Num33z1"/>
    <w:rsid w:val="005C433D"/>
    <w:rPr>
      <w:rFonts w:ascii="Courier New" w:hAnsi="Courier New" w:cs="Courier New"/>
    </w:rPr>
  </w:style>
  <w:style w:type="character" w:customStyle="1" w:styleId="WW8Num33z2">
    <w:name w:val="WW8Num33z2"/>
    <w:rsid w:val="005C433D"/>
    <w:rPr>
      <w:rFonts w:ascii="Wingdings" w:hAnsi="Wingdings" w:cs="Wingdings"/>
    </w:rPr>
  </w:style>
  <w:style w:type="character" w:customStyle="1" w:styleId="WW8Num34z0">
    <w:name w:val="WW8Num34z0"/>
    <w:rsid w:val="005C433D"/>
    <w:rPr>
      <w:rFonts w:ascii="Symbol" w:hAnsi="Symbol" w:cs="Symbol"/>
      <w:sz w:val="28"/>
    </w:rPr>
  </w:style>
  <w:style w:type="character" w:customStyle="1" w:styleId="WW8Num34z1">
    <w:name w:val="WW8Num34z1"/>
    <w:rsid w:val="005C433D"/>
  </w:style>
  <w:style w:type="character" w:customStyle="1" w:styleId="WW8Num34z2">
    <w:name w:val="WW8Num34z2"/>
    <w:rsid w:val="005C433D"/>
  </w:style>
  <w:style w:type="character" w:customStyle="1" w:styleId="WW8Num34z3">
    <w:name w:val="WW8Num34z3"/>
    <w:rsid w:val="005C433D"/>
  </w:style>
  <w:style w:type="character" w:customStyle="1" w:styleId="WW8Num34z4">
    <w:name w:val="WW8Num34z4"/>
    <w:rsid w:val="005C433D"/>
  </w:style>
  <w:style w:type="character" w:customStyle="1" w:styleId="WW8Num34z5">
    <w:name w:val="WW8Num34z5"/>
    <w:rsid w:val="005C433D"/>
  </w:style>
  <w:style w:type="character" w:customStyle="1" w:styleId="WW8Num34z6">
    <w:name w:val="WW8Num34z6"/>
    <w:rsid w:val="005C433D"/>
  </w:style>
  <w:style w:type="character" w:customStyle="1" w:styleId="WW8Num34z7">
    <w:name w:val="WW8Num34z7"/>
    <w:rsid w:val="005C433D"/>
  </w:style>
  <w:style w:type="character" w:customStyle="1" w:styleId="WW8Num34z8">
    <w:name w:val="WW8Num34z8"/>
    <w:rsid w:val="005C433D"/>
  </w:style>
  <w:style w:type="character" w:customStyle="1" w:styleId="WW8Num35z0">
    <w:name w:val="WW8Num35z0"/>
    <w:rsid w:val="005C433D"/>
    <w:rPr>
      <w:rFonts w:cs="Times New Roman"/>
    </w:rPr>
  </w:style>
  <w:style w:type="character" w:customStyle="1" w:styleId="WW8Num36z0">
    <w:name w:val="WW8Num36z0"/>
    <w:rsid w:val="005C433D"/>
    <w:rPr>
      <w:b w:val="0"/>
      <w:bCs/>
      <w:sz w:val="24"/>
      <w:szCs w:val="24"/>
    </w:rPr>
  </w:style>
  <w:style w:type="character" w:customStyle="1" w:styleId="WW8Num36z1">
    <w:name w:val="WW8Num36z1"/>
    <w:rsid w:val="005C433D"/>
  </w:style>
  <w:style w:type="character" w:customStyle="1" w:styleId="WW8Num36z2">
    <w:name w:val="WW8Num36z2"/>
    <w:rsid w:val="005C433D"/>
  </w:style>
  <w:style w:type="character" w:customStyle="1" w:styleId="WW8Num36z3">
    <w:name w:val="WW8Num36z3"/>
    <w:rsid w:val="005C433D"/>
  </w:style>
  <w:style w:type="character" w:customStyle="1" w:styleId="WW8Num36z4">
    <w:name w:val="WW8Num36z4"/>
    <w:rsid w:val="005C433D"/>
  </w:style>
  <w:style w:type="character" w:customStyle="1" w:styleId="WW8Num36z5">
    <w:name w:val="WW8Num36z5"/>
    <w:rsid w:val="005C433D"/>
  </w:style>
  <w:style w:type="character" w:customStyle="1" w:styleId="WW8Num36z6">
    <w:name w:val="WW8Num36z6"/>
    <w:rsid w:val="005C433D"/>
  </w:style>
  <w:style w:type="character" w:customStyle="1" w:styleId="WW8Num36z7">
    <w:name w:val="WW8Num36z7"/>
    <w:rsid w:val="005C433D"/>
  </w:style>
  <w:style w:type="character" w:customStyle="1" w:styleId="WW8Num36z8">
    <w:name w:val="WW8Num36z8"/>
    <w:rsid w:val="005C433D"/>
  </w:style>
  <w:style w:type="character" w:customStyle="1" w:styleId="WW8Num37z0">
    <w:name w:val="WW8Num37z0"/>
    <w:rsid w:val="005C433D"/>
    <w:rPr>
      <w:rFonts w:ascii="Symbol" w:hAnsi="Symbol" w:cs="Symbol"/>
    </w:rPr>
  </w:style>
  <w:style w:type="character" w:customStyle="1" w:styleId="WW8Num37z1">
    <w:name w:val="WW8Num37z1"/>
    <w:rsid w:val="005C433D"/>
    <w:rPr>
      <w:rFonts w:ascii="Courier New" w:hAnsi="Courier New" w:cs="Courier New"/>
    </w:rPr>
  </w:style>
  <w:style w:type="character" w:customStyle="1" w:styleId="WW8Num37z2">
    <w:name w:val="WW8Num37z2"/>
    <w:rsid w:val="005C433D"/>
    <w:rPr>
      <w:rFonts w:ascii="Wingdings" w:hAnsi="Wingdings" w:cs="Wingdings"/>
    </w:rPr>
  </w:style>
  <w:style w:type="character" w:customStyle="1" w:styleId="WW8Num38z0">
    <w:name w:val="WW8Num38z0"/>
    <w:rsid w:val="005C433D"/>
    <w:rPr>
      <w:rFonts w:ascii="Symbol" w:hAnsi="Symbol" w:cs="Symbol"/>
      <w:sz w:val="24"/>
      <w:szCs w:val="24"/>
    </w:rPr>
  </w:style>
  <w:style w:type="character" w:customStyle="1" w:styleId="WW8Num38z1">
    <w:name w:val="WW8Num38z1"/>
    <w:rsid w:val="005C433D"/>
    <w:rPr>
      <w:rFonts w:cs="Times New Roman"/>
    </w:rPr>
  </w:style>
  <w:style w:type="character" w:customStyle="1" w:styleId="WW8Num39z0">
    <w:name w:val="WW8Num39z0"/>
    <w:rsid w:val="005C433D"/>
    <w:rPr>
      <w:rFonts w:cs="Times New Roman"/>
    </w:rPr>
  </w:style>
  <w:style w:type="character" w:customStyle="1" w:styleId="WW8Num39z2">
    <w:name w:val="WW8Num39z2"/>
    <w:rsid w:val="005C433D"/>
    <w:rPr>
      <w:rFonts w:ascii="Symbol" w:hAnsi="Symbol" w:cs="Symbol"/>
    </w:rPr>
  </w:style>
  <w:style w:type="character" w:customStyle="1" w:styleId="15">
    <w:name w:val="Основной шрифт абзаца1"/>
    <w:rsid w:val="005C433D"/>
  </w:style>
  <w:style w:type="character" w:styleId="af7">
    <w:name w:val="page number"/>
    <w:rsid w:val="005C433D"/>
    <w:rPr>
      <w:rFonts w:cs="Times New Roman"/>
      <w:sz w:val="20"/>
      <w:szCs w:val="20"/>
    </w:rPr>
  </w:style>
  <w:style w:type="character" w:customStyle="1" w:styleId="21">
    <w:name w:val="Основной текст 2 Знак"/>
    <w:link w:val="22"/>
    <w:semiHidden/>
    <w:rsid w:val="005C433D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rsid w:val="005C433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af8">
    <w:name w:val="Название Знак"/>
    <w:aliases w:val="Название Знак Знак Знак Знак"/>
    <w:rsid w:val="005C433D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(2)"/>
    <w:rsid w:val="005C433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vertAlign w:val="baseline"/>
      <w:lang w:val="ru-RU"/>
    </w:rPr>
  </w:style>
  <w:style w:type="character" w:customStyle="1" w:styleId="af9">
    <w:name w:val="Основной текст_"/>
    <w:rsid w:val="005C433D"/>
    <w:rPr>
      <w:rFonts w:cs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uiPriority w:val="99"/>
    <w:rsid w:val="005C433D"/>
    <w:rPr>
      <w:rFonts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vertAlign w:val="baseline"/>
      <w:lang w:val="ru-RU"/>
    </w:rPr>
  </w:style>
  <w:style w:type="character" w:customStyle="1" w:styleId="24">
    <w:name w:val="Основной текст (2)_"/>
    <w:rsid w:val="005C433D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fa">
    <w:name w:val="Основной текст + Курсив"/>
    <w:uiPriority w:val="99"/>
    <w:rsid w:val="005C433D"/>
    <w:rPr>
      <w:rFonts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vertAlign w:val="baseline"/>
      <w:lang w:val="ru-RU"/>
    </w:rPr>
  </w:style>
  <w:style w:type="character" w:customStyle="1" w:styleId="25">
    <w:name w:val="Основной текст (2) + Не курсив"/>
    <w:uiPriority w:val="99"/>
    <w:rsid w:val="005C433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216pt">
    <w:name w:val="Основной текст (2) + 16 pt"/>
    <w:aliases w:val="Полужирный,Не курсив"/>
    <w:rsid w:val="005C433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vertAlign w:val="baseline"/>
      <w:lang w:val="ru-RU"/>
    </w:rPr>
  </w:style>
  <w:style w:type="character" w:customStyle="1" w:styleId="afb">
    <w:name w:val="Схема документа Знак"/>
    <w:link w:val="afc"/>
    <w:uiPriority w:val="99"/>
    <w:semiHidden/>
    <w:rsid w:val="005C433D"/>
    <w:rPr>
      <w:rFonts w:ascii="Tahoma" w:hAnsi="Tahoma" w:cs="Tahoma"/>
      <w:sz w:val="16"/>
      <w:szCs w:val="16"/>
    </w:rPr>
  </w:style>
  <w:style w:type="character" w:customStyle="1" w:styleId="17">
    <w:name w:val="Заголовок №1_"/>
    <w:rsid w:val="005C433D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fd">
    <w:name w:val="Гипертекстовая ссылка"/>
    <w:uiPriority w:val="99"/>
    <w:rsid w:val="005C433D"/>
    <w:rPr>
      <w:rFonts w:cs="Times New Roman"/>
      <w:color w:val="008000"/>
    </w:rPr>
  </w:style>
  <w:style w:type="character" w:customStyle="1" w:styleId="afe">
    <w:name w:val="Основной текст + Полужирный"/>
    <w:uiPriority w:val="99"/>
    <w:rsid w:val="005C43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31">
    <w:name w:val="Основной текст (3)_"/>
    <w:rsid w:val="005C433D"/>
    <w:rPr>
      <w:rFonts w:cs="Times New Roman"/>
      <w:b/>
      <w:bCs/>
      <w:sz w:val="23"/>
      <w:szCs w:val="23"/>
      <w:shd w:val="clear" w:color="auto" w:fill="FFFFFF"/>
    </w:rPr>
  </w:style>
  <w:style w:type="character" w:styleId="aff">
    <w:name w:val="Strong"/>
    <w:uiPriority w:val="99"/>
    <w:qFormat/>
    <w:rsid w:val="005C433D"/>
    <w:rPr>
      <w:rFonts w:cs="Times New Roman"/>
      <w:b/>
      <w:bCs/>
    </w:rPr>
  </w:style>
  <w:style w:type="character" w:customStyle="1" w:styleId="aff0">
    <w:name w:val="Текст Знак"/>
    <w:link w:val="aff1"/>
    <w:semiHidden/>
    <w:rsid w:val="005C433D"/>
    <w:rPr>
      <w:rFonts w:ascii="Courier New" w:hAnsi="Courier New" w:cs="Courier New"/>
      <w:sz w:val="20"/>
      <w:szCs w:val="20"/>
    </w:rPr>
  </w:style>
  <w:style w:type="character" w:customStyle="1" w:styleId="26">
    <w:name w:val="Заголовок №2_"/>
    <w:rsid w:val="005C433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7">
    <w:name w:val="Заголовок №2"/>
    <w:uiPriority w:val="99"/>
    <w:rsid w:val="005C43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32">
    <w:name w:val="Основной текст3"/>
    <w:uiPriority w:val="99"/>
    <w:rsid w:val="005C433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apple-converted-space">
    <w:name w:val="apple-converted-space"/>
    <w:rsid w:val="005C433D"/>
    <w:rPr>
      <w:rFonts w:cs="Times New Roman"/>
    </w:rPr>
  </w:style>
  <w:style w:type="character" w:customStyle="1" w:styleId="aff2">
    <w:name w:val="Текст выноски Знак"/>
    <w:uiPriority w:val="99"/>
    <w:rsid w:val="005C433D"/>
    <w:rPr>
      <w:rFonts w:ascii="Tahoma" w:hAnsi="Tahoma" w:cs="Tahoma"/>
      <w:sz w:val="16"/>
      <w:szCs w:val="16"/>
    </w:rPr>
  </w:style>
  <w:style w:type="character" w:customStyle="1" w:styleId="33">
    <w:name w:val="Основной текст с отступом 3 Знак"/>
    <w:link w:val="34"/>
    <w:semiHidden/>
    <w:rsid w:val="005C433D"/>
    <w:rPr>
      <w:rFonts w:ascii="Times New Roman" w:hAnsi="Times New Roman" w:cs="Times New Roman"/>
      <w:sz w:val="16"/>
      <w:szCs w:val="16"/>
    </w:rPr>
  </w:style>
  <w:style w:type="character" w:customStyle="1" w:styleId="28">
    <w:name w:val="Основной текст с отступом 2 Знак"/>
    <w:link w:val="29"/>
    <w:semiHidden/>
    <w:rsid w:val="005C433D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uiPriority w:val="99"/>
    <w:rsid w:val="005C433D"/>
    <w:rPr>
      <w:rFonts w:ascii="Times New Roman" w:hAnsi="Times New Roman" w:cs="Times New Roman"/>
      <w:b/>
      <w:color w:val="000000"/>
      <w:sz w:val="20"/>
    </w:rPr>
  </w:style>
  <w:style w:type="character" w:customStyle="1" w:styleId="b-serplistiteminfodomain">
    <w:name w:val="b-serp__list_item_info_domain"/>
    <w:uiPriority w:val="99"/>
    <w:rsid w:val="005C433D"/>
    <w:rPr>
      <w:rFonts w:cs="Times New Roman"/>
    </w:rPr>
  </w:style>
  <w:style w:type="character" w:customStyle="1" w:styleId="100">
    <w:name w:val="Основной текст + 10"/>
    <w:aliases w:val="5 pt"/>
    <w:uiPriority w:val="99"/>
    <w:rsid w:val="005C433D"/>
    <w:rPr>
      <w:sz w:val="21"/>
    </w:rPr>
  </w:style>
  <w:style w:type="character" w:customStyle="1" w:styleId="FontStyle144">
    <w:name w:val="Font Style144"/>
    <w:uiPriority w:val="99"/>
    <w:rsid w:val="005C433D"/>
    <w:rPr>
      <w:rFonts w:ascii="Times New Roman" w:hAnsi="Times New Roman" w:cs="Times New Roman"/>
      <w:i/>
      <w:color w:val="000000"/>
      <w:sz w:val="20"/>
    </w:rPr>
  </w:style>
  <w:style w:type="character" w:customStyle="1" w:styleId="aff3">
    <w:name w:val="Символ сноски"/>
    <w:rsid w:val="005C433D"/>
    <w:rPr>
      <w:rFonts w:cs="Times New Roman"/>
      <w:vertAlign w:val="superscript"/>
    </w:rPr>
  </w:style>
  <w:style w:type="character" w:customStyle="1" w:styleId="s1">
    <w:name w:val="s1"/>
    <w:uiPriority w:val="99"/>
    <w:rsid w:val="005C433D"/>
    <w:rPr>
      <w:rFonts w:cs="Times New Roman"/>
    </w:rPr>
  </w:style>
  <w:style w:type="character" w:customStyle="1" w:styleId="submenu-table">
    <w:name w:val="submenu-table"/>
    <w:rsid w:val="005C433D"/>
  </w:style>
  <w:style w:type="character" w:customStyle="1" w:styleId="aff4">
    <w:name w:val="Стиль полужирный"/>
    <w:rsid w:val="005C433D"/>
    <w:rPr>
      <w:rFonts w:ascii="Times New Roman" w:hAnsi="Times New Roman" w:cs="Times New Roman"/>
      <w:b/>
      <w:sz w:val="24"/>
    </w:rPr>
  </w:style>
  <w:style w:type="character" w:customStyle="1" w:styleId="35">
    <w:name w:val="Основной текст 3 Знак"/>
    <w:link w:val="36"/>
    <w:semiHidden/>
    <w:rsid w:val="005C433D"/>
    <w:rPr>
      <w:rFonts w:ascii="Times New Roman" w:hAnsi="Times New Roman" w:cs="Times New Roman"/>
      <w:sz w:val="16"/>
      <w:szCs w:val="16"/>
    </w:rPr>
  </w:style>
  <w:style w:type="character" w:customStyle="1" w:styleId="aff5">
    <w:name w:val="Таблица обычный ООП Знак"/>
    <w:rsid w:val="005C433D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rsid w:val="005C433D"/>
    <w:rPr>
      <w:i/>
      <w:sz w:val="21"/>
      <w:shd w:val="clear" w:color="auto" w:fill="FFFFFF"/>
    </w:rPr>
  </w:style>
  <w:style w:type="character" w:styleId="aff6">
    <w:name w:val="Emphasis"/>
    <w:qFormat/>
    <w:rsid w:val="005C433D"/>
    <w:rPr>
      <w:i/>
    </w:rPr>
  </w:style>
  <w:style w:type="character" w:customStyle="1" w:styleId="aff7">
    <w:name w:val="Знак Знак"/>
    <w:rsid w:val="005C433D"/>
    <w:rPr>
      <w:rFonts w:cs="CG Times"/>
      <w:lang w:val="ru-RU" w:bidi="ar-SA"/>
    </w:rPr>
  </w:style>
  <w:style w:type="character" w:customStyle="1" w:styleId="ListLabel1">
    <w:name w:val="ListLabel 1"/>
    <w:rsid w:val="005C433D"/>
    <w:rPr>
      <w:rFonts w:cs="Symbol"/>
    </w:rPr>
  </w:style>
  <w:style w:type="paragraph" w:customStyle="1" w:styleId="18">
    <w:name w:val="Название1"/>
    <w:basedOn w:val="a3"/>
    <w:next w:val="a3"/>
    <w:qFormat/>
    <w:rsid w:val="005C433D"/>
    <w:pPr>
      <w:widowControl w:val="0"/>
      <w:autoSpaceDE w:val="0"/>
      <w:autoSpaceDN w:val="0"/>
      <w:spacing w:after="0" w:line="240" w:lineRule="auto"/>
      <w:contextualSpacing/>
    </w:pPr>
    <w:rPr>
      <w:rFonts w:ascii="Calibri" w:eastAsia="Calibri" w:hAnsi="Calibri" w:cs="Times New Roman"/>
      <w:sz w:val="28"/>
      <w:szCs w:val="28"/>
      <w:lang w:eastAsia="zh-CN"/>
    </w:rPr>
  </w:style>
  <w:style w:type="paragraph" w:styleId="aff8">
    <w:name w:val="List"/>
    <w:basedOn w:val="a7"/>
    <w:rsid w:val="005C433D"/>
    <w:pPr>
      <w:widowControl/>
      <w:autoSpaceDE/>
      <w:autoSpaceDN/>
      <w:spacing w:after="120"/>
      <w:ind w:firstLine="720"/>
      <w:jc w:val="both"/>
    </w:pPr>
    <w:rPr>
      <w:rFonts w:eastAsia="Calibri" w:cs="Arial"/>
      <w:sz w:val="24"/>
      <w:szCs w:val="24"/>
      <w:lang w:eastAsia="zh-CN"/>
    </w:rPr>
  </w:style>
  <w:style w:type="paragraph" w:styleId="aff9">
    <w:name w:val="caption"/>
    <w:basedOn w:val="a3"/>
    <w:qFormat/>
    <w:rsid w:val="005C433D"/>
    <w:pPr>
      <w:suppressLineNumbers/>
      <w:spacing w:before="120" w:after="120" w:line="240" w:lineRule="auto"/>
      <w:ind w:firstLine="720"/>
      <w:jc w:val="both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9">
    <w:name w:val="Указатель1"/>
    <w:basedOn w:val="a3"/>
    <w:rsid w:val="005C433D"/>
    <w:pPr>
      <w:suppressLineNumbers/>
      <w:spacing w:after="0" w:line="240" w:lineRule="auto"/>
      <w:ind w:firstLine="720"/>
      <w:jc w:val="both"/>
    </w:pPr>
    <w:rPr>
      <w:rFonts w:ascii="Times New Roman" w:eastAsia="Calibri" w:hAnsi="Times New Roman" w:cs="Arial"/>
      <w:sz w:val="24"/>
      <w:szCs w:val="24"/>
      <w:lang w:eastAsia="zh-CN"/>
    </w:rPr>
  </w:style>
  <w:style w:type="paragraph" w:customStyle="1" w:styleId="1a">
    <w:name w:val="Знак1"/>
    <w:basedOn w:val="a3"/>
    <w:uiPriority w:val="99"/>
    <w:rsid w:val="005C433D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">
    <w:name w:val="список с точками"/>
    <w:basedOn w:val="a3"/>
    <w:uiPriority w:val="99"/>
    <w:rsid w:val="005C433D"/>
    <w:pPr>
      <w:numPr>
        <w:numId w:val="18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a">
    <w:name w:val="Для таблиц"/>
    <w:basedOn w:val="a3"/>
    <w:uiPriority w:val="99"/>
    <w:qFormat/>
    <w:rsid w:val="005C4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b">
    <w:name w:val="Знак"/>
    <w:basedOn w:val="a3"/>
    <w:rsid w:val="005C433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character" w:customStyle="1" w:styleId="1b">
    <w:name w:val="Основной текст с отступом Знак1"/>
    <w:aliases w:val="текст Знак1,Основной текст 1 Знак1"/>
    <w:basedOn w:val="a4"/>
    <w:rsid w:val="005C433D"/>
    <w:rPr>
      <w:rFonts w:ascii="TimesET" w:eastAsia="Calibri" w:hAnsi="TimesET" w:cs="Times New Roman"/>
      <w:sz w:val="28"/>
      <w:szCs w:val="28"/>
      <w:lang w:eastAsia="zh-CN"/>
    </w:rPr>
  </w:style>
  <w:style w:type="paragraph" w:styleId="37">
    <w:name w:val="List Bullet 3"/>
    <w:basedOn w:val="a3"/>
    <w:uiPriority w:val="99"/>
    <w:rsid w:val="005C433D"/>
    <w:pPr>
      <w:tabs>
        <w:tab w:val="left" w:pos="708"/>
      </w:tabs>
      <w:spacing w:after="0" w:line="240" w:lineRule="auto"/>
      <w:ind w:firstLine="567"/>
    </w:pPr>
    <w:rPr>
      <w:rFonts w:ascii="Times New Roman" w:eastAsia="Calibri" w:hAnsi="Times New Roman" w:cs="Times New Roman"/>
      <w:i/>
      <w:iCs/>
      <w:sz w:val="28"/>
      <w:szCs w:val="28"/>
      <w:lang w:eastAsia="zh-CN"/>
    </w:rPr>
  </w:style>
  <w:style w:type="paragraph" w:customStyle="1" w:styleId="FR2">
    <w:name w:val="FR2"/>
    <w:rsid w:val="005C433D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210">
    <w:name w:val="Основной текст 21"/>
    <w:basedOn w:val="a3"/>
    <w:rsid w:val="005C433D"/>
    <w:pPr>
      <w:spacing w:after="12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aaieiaie2">
    <w:name w:val="caaieiaie 2"/>
    <w:basedOn w:val="a3"/>
    <w:next w:val="a3"/>
    <w:rsid w:val="005C433D"/>
    <w:pPr>
      <w:keepNext/>
      <w:numPr>
        <w:numId w:val="16"/>
      </w:numP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BodyText21">
    <w:name w:val="Body Text 21"/>
    <w:basedOn w:val="a3"/>
    <w:uiPriority w:val="99"/>
    <w:rsid w:val="005C433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fortables12">
    <w:name w:val="for_tables_12"/>
    <w:basedOn w:val="a3"/>
    <w:uiPriority w:val="99"/>
    <w:rsid w:val="005C433D"/>
    <w:pPr>
      <w:tabs>
        <w:tab w:val="left" w:pos="643"/>
      </w:tabs>
      <w:spacing w:after="0" w:line="320" w:lineRule="exac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c">
    <w:name w:val="Знак Знак Знак Знак Знак Знак Знак Знак Знак Знак"/>
    <w:basedOn w:val="a3"/>
    <w:rsid w:val="005C433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fd">
    <w:name w:val="Знак Знак Знак Знак Знак Знак"/>
    <w:basedOn w:val="a3"/>
    <w:uiPriority w:val="99"/>
    <w:rsid w:val="005C433D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fe">
    <w:name w:val="Знак Знак Знак Знак"/>
    <w:basedOn w:val="a3"/>
    <w:uiPriority w:val="99"/>
    <w:rsid w:val="005C433D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1c">
    <w:name w:val="Абзац списка1"/>
    <w:basedOn w:val="a3"/>
    <w:rsid w:val="005C433D"/>
    <w:pPr>
      <w:spacing w:after="0" w:line="240" w:lineRule="auto"/>
      <w:ind w:left="720" w:firstLine="567"/>
      <w:jc w:val="both"/>
    </w:pPr>
    <w:rPr>
      <w:rFonts w:ascii="Calibri" w:eastAsia="Times New Roman" w:hAnsi="Calibri" w:cs="Calibri"/>
      <w:lang w:eastAsia="zh-CN"/>
    </w:rPr>
  </w:style>
  <w:style w:type="paragraph" w:customStyle="1" w:styleId="112">
    <w:name w:val="Знак11"/>
    <w:basedOn w:val="a3"/>
    <w:uiPriority w:val="99"/>
    <w:rsid w:val="005C433D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38">
    <w:name w:val="Знак3"/>
    <w:basedOn w:val="a3"/>
    <w:uiPriority w:val="99"/>
    <w:rsid w:val="005C433D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Style4">
    <w:name w:val="Style4"/>
    <w:basedOn w:val="a3"/>
    <w:uiPriority w:val="99"/>
    <w:rsid w:val="005C433D"/>
    <w:pPr>
      <w:autoSpaceDE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a3"/>
    <w:uiPriority w:val="99"/>
    <w:rsid w:val="005C433D"/>
    <w:pPr>
      <w:autoSpaceDE w:val="0"/>
      <w:spacing w:after="0" w:line="264" w:lineRule="exact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42">
    <w:name w:val="Основной текст4"/>
    <w:basedOn w:val="a3"/>
    <w:rsid w:val="005C433D"/>
    <w:pPr>
      <w:shd w:val="clear" w:color="auto" w:fill="FFFFFF"/>
      <w:spacing w:after="0" w:line="269" w:lineRule="exact"/>
      <w:ind w:hanging="720"/>
      <w:jc w:val="center"/>
    </w:pPr>
    <w:rPr>
      <w:rFonts w:ascii="Calibri" w:eastAsia="Times New Roman" w:hAnsi="Calibri" w:cs="Calibri"/>
      <w:sz w:val="23"/>
      <w:szCs w:val="23"/>
      <w:lang w:eastAsia="zh-CN"/>
    </w:rPr>
  </w:style>
  <w:style w:type="paragraph" w:customStyle="1" w:styleId="1d">
    <w:name w:val="Схема документа1"/>
    <w:basedOn w:val="a3"/>
    <w:rsid w:val="005C433D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zh-CN"/>
    </w:rPr>
  </w:style>
  <w:style w:type="paragraph" w:customStyle="1" w:styleId="1e">
    <w:name w:val="Заголовок №1"/>
    <w:basedOn w:val="a3"/>
    <w:rsid w:val="005C433D"/>
    <w:pPr>
      <w:shd w:val="clear" w:color="auto" w:fill="FFFFFF"/>
      <w:spacing w:after="0" w:line="274" w:lineRule="exact"/>
      <w:jc w:val="both"/>
    </w:pPr>
    <w:rPr>
      <w:rFonts w:ascii="Calibri" w:eastAsia="Times New Roman" w:hAnsi="Calibri" w:cs="Calibri"/>
      <w:b/>
      <w:bCs/>
      <w:sz w:val="23"/>
      <w:szCs w:val="23"/>
      <w:lang w:eastAsia="zh-CN"/>
    </w:rPr>
  </w:style>
  <w:style w:type="paragraph" w:customStyle="1" w:styleId="39">
    <w:name w:val="Основной текст (3)"/>
    <w:basedOn w:val="a3"/>
    <w:rsid w:val="005C433D"/>
    <w:pPr>
      <w:shd w:val="clear" w:color="auto" w:fill="FFFFFF"/>
      <w:spacing w:after="0" w:line="274" w:lineRule="exact"/>
      <w:ind w:hanging="260"/>
      <w:jc w:val="both"/>
    </w:pPr>
    <w:rPr>
      <w:rFonts w:ascii="Calibri" w:eastAsia="Times New Roman" w:hAnsi="Calibri" w:cs="Calibri"/>
      <w:b/>
      <w:bCs/>
      <w:sz w:val="23"/>
      <w:szCs w:val="23"/>
      <w:lang w:eastAsia="zh-CN"/>
    </w:rPr>
  </w:style>
  <w:style w:type="paragraph" w:customStyle="1" w:styleId="1f">
    <w:name w:val="Текст1"/>
    <w:basedOn w:val="a3"/>
    <w:rsid w:val="005C433D"/>
    <w:pPr>
      <w:spacing w:after="0" w:line="240" w:lineRule="auto"/>
      <w:ind w:firstLine="567"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indent">
    <w:name w:val="indent"/>
    <w:basedOn w:val="a3"/>
    <w:rsid w:val="005C433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f">
    <w:name w:val="Balloon Text"/>
    <w:basedOn w:val="a3"/>
    <w:link w:val="1f0"/>
    <w:uiPriority w:val="99"/>
    <w:rsid w:val="005C433D"/>
    <w:pPr>
      <w:spacing w:after="0" w:line="240" w:lineRule="auto"/>
      <w:ind w:firstLine="720"/>
      <w:jc w:val="both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1f0">
    <w:name w:val="Текст выноски Знак1"/>
    <w:basedOn w:val="a4"/>
    <w:link w:val="afff"/>
    <w:uiPriority w:val="99"/>
    <w:rsid w:val="005C433D"/>
    <w:rPr>
      <w:rFonts w:ascii="Tahoma" w:eastAsia="Calibri" w:hAnsi="Tahoma" w:cs="Times New Roman"/>
      <w:sz w:val="16"/>
      <w:szCs w:val="16"/>
      <w:lang w:eastAsia="zh-CN"/>
    </w:rPr>
  </w:style>
  <w:style w:type="paragraph" w:customStyle="1" w:styleId="afff0">
    <w:name w:val="Стиль"/>
    <w:basedOn w:val="a3"/>
    <w:rsid w:val="005C433D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ConsPlusNonformat">
    <w:name w:val="ConsPlusNonformat"/>
    <w:rsid w:val="005C433D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f1">
    <w:name w:val="Обычный отступ1"/>
    <w:basedOn w:val="a3"/>
    <w:rsid w:val="005C433D"/>
    <w:pPr>
      <w:spacing w:after="0" w:line="240" w:lineRule="auto"/>
      <w:ind w:left="708"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f2">
    <w:name w:val="Стиль1"/>
    <w:basedOn w:val="1f1"/>
    <w:rsid w:val="005C433D"/>
    <w:pPr>
      <w:spacing w:line="360" w:lineRule="auto"/>
      <w:ind w:left="0" w:firstLine="567"/>
    </w:pPr>
    <w:rPr>
      <w:sz w:val="28"/>
      <w:szCs w:val="28"/>
    </w:rPr>
  </w:style>
  <w:style w:type="paragraph" w:customStyle="1" w:styleId="320">
    <w:name w:val="Основной текст с отступом 32"/>
    <w:basedOn w:val="a3"/>
    <w:rsid w:val="005C433D"/>
    <w:pPr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3"/>
    <w:qFormat/>
    <w:rsid w:val="005C433D"/>
    <w:pPr>
      <w:spacing w:after="120" w:line="480" w:lineRule="auto"/>
      <w:ind w:left="283"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3"/>
    <w:rsid w:val="005C433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Style93">
    <w:name w:val="Style93"/>
    <w:basedOn w:val="a3"/>
    <w:uiPriority w:val="99"/>
    <w:rsid w:val="005C433D"/>
    <w:pPr>
      <w:widowControl w:val="0"/>
      <w:autoSpaceDE w:val="0"/>
      <w:spacing w:after="0" w:line="225" w:lineRule="exact"/>
      <w:ind w:firstLine="288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p10">
    <w:name w:val="p10"/>
    <w:basedOn w:val="a3"/>
    <w:uiPriority w:val="99"/>
    <w:rsid w:val="005C433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9">
    <w:name w:val="p9"/>
    <w:basedOn w:val="a3"/>
    <w:uiPriority w:val="99"/>
    <w:rsid w:val="005C433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FR3">
    <w:name w:val="FR3"/>
    <w:uiPriority w:val="99"/>
    <w:rsid w:val="005C433D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zh-CN"/>
    </w:rPr>
  </w:style>
  <w:style w:type="paragraph" w:customStyle="1" w:styleId="Style23">
    <w:name w:val="Style23"/>
    <w:basedOn w:val="a3"/>
    <w:rsid w:val="005C433D"/>
    <w:pPr>
      <w:widowControl w:val="0"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1">
    <w:name w:val="p1"/>
    <w:basedOn w:val="a3"/>
    <w:uiPriority w:val="99"/>
    <w:rsid w:val="005C433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3"/>
    <w:rsid w:val="005C433D"/>
    <w:pPr>
      <w:widowControl w:val="0"/>
      <w:autoSpaceDE w:val="0"/>
      <w:spacing w:after="0" w:line="250" w:lineRule="exac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f3">
    <w:name w:val="Без интервала1"/>
    <w:uiPriority w:val="99"/>
    <w:qFormat/>
    <w:rsid w:val="005C433D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Normal1">
    <w:name w:val="Normal1"/>
    <w:rsid w:val="005C433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</w:style>
  <w:style w:type="paragraph" w:customStyle="1" w:styleId="311">
    <w:name w:val="Основной текст 31"/>
    <w:basedOn w:val="a3"/>
    <w:rsid w:val="005C433D"/>
    <w:pPr>
      <w:widowControl w:val="0"/>
      <w:spacing w:after="120" w:line="240" w:lineRule="auto"/>
      <w:ind w:firstLine="400"/>
      <w:jc w:val="both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afff1">
    <w:name w:val="Таблица обычный ООП"/>
    <w:basedOn w:val="a3"/>
    <w:rsid w:val="005C433D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43">
    <w:name w:val="Основной текст (4)"/>
    <w:basedOn w:val="a3"/>
    <w:rsid w:val="005C433D"/>
    <w:pPr>
      <w:shd w:val="clear" w:color="auto" w:fill="FFFFFF"/>
      <w:spacing w:after="0" w:line="274" w:lineRule="exact"/>
      <w:jc w:val="both"/>
    </w:pPr>
    <w:rPr>
      <w:rFonts w:ascii="Calibri" w:eastAsia="Times New Roman" w:hAnsi="Calibri" w:cs="Calibri"/>
      <w:i/>
      <w:sz w:val="21"/>
      <w:szCs w:val="20"/>
      <w:lang w:eastAsia="zh-CN"/>
    </w:rPr>
  </w:style>
  <w:style w:type="paragraph" w:customStyle="1" w:styleId="220">
    <w:name w:val="Основной текст с отступом 22"/>
    <w:basedOn w:val="a3"/>
    <w:rsid w:val="005C433D"/>
    <w:pPr>
      <w:spacing w:after="0" w:line="240" w:lineRule="auto"/>
      <w:ind w:right="42" w:firstLine="426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f2">
    <w:name w:val="Содержимое врезки"/>
    <w:basedOn w:val="a3"/>
    <w:rsid w:val="005C433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f3">
    <w:name w:val="Содержимое таблицы"/>
    <w:basedOn w:val="a3"/>
    <w:rsid w:val="005C433D"/>
    <w:pPr>
      <w:suppressLineNumber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f4">
    <w:name w:val="Заголовок таблицы"/>
    <w:basedOn w:val="afff3"/>
    <w:rsid w:val="005C433D"/>
    <w:pPr>
      <w:jc w:val="center"/>
    </w:pPr>
    <w:rPr>
      <w:b/>
      <w:bCs/>
    </w:rPr>
  </w:style>
  <w:style w:type="paragraph" w:customStyle="1" w:styleId="1f4">
    <w:name w:val="Обычный (Интернет)1"/>
    <w:basedOn w:val="a3"/>
    <w:rsid w:val="005C433D"/>
    <w:pPr>
      <w:tabs>
        <w:tab w:val="left" w:pos="643"/>
      </w:tabs>
      <w:spacing w:before="28" w:after="28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numbering" w:customStyle="1" w:styleId="1111">
    <w:name w:val="Нет списка1111"/>
    <w:next w:val="a6"/>
    <w:uiPriority w:val="99"/>
    <w:semiHidden/>
    <w:unhideWhenUsed/>
    <w:rsid w:val="005C433D"/>
  </w:style>
  <w:style w:type="paragraph" w:customStyle="1" w:styleId="101">
    <w:name w:val="Знак Знак10"/>
    <w:basedOn w:val="a3"/>
    <w:uiPriority w:val="99"/>
    <w:rsid w:val="005C433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2">
    <w:name w:val="Знак Знак10 Знак Знак Знак Знак"/>
    <w:basedOn w:val="a3"/>
    <w:uiPriority w:val="99"/>
    <w:rsid w:val="005C433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3"/>
    <w:next w:val="22"/>
    <w:rsid w:val="005C433D"/>
    <w:pPr>
      <w:spacing w:after="12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a4"/>
    <w:rsid w:val="005C433D"/>
    <w:rPr>
      <w:rFonts w:ascii="Times New Roman" w:eastAsia="Times New Roman" w:hAnsi="Times New Roman" w:cs="Times New Roman"/>
    </w:rPr>
  </w:style>
  <w:style w:type="character" w:customStyle="1" w:styleId="2a">
    <w:name w:val="Название Знак2"/>
    <w:link w:val="afff5"/>
    <w:rsid w:val="005C433D"/>
    <w:rPr>
      <w:rFonts w:eastAsia="Calibri"/>
      <w:sz w:val="28"/>
      <w:szCs w:val="28"/>
      <w:lang w:eastAsia="zh-CN"/>
    </w:rPr>
  </w:style>
  <w:style w:type="paragraph" w:customStyle="1" w:styleId="2b">
    <w:name w:val="Схема документа2"/>
    <w:basedOn w:val="a3"/>
    <w:next w:val="afc"/>
    <w:uiPriority w:val="99"/>
    <w:rsid w:val="005C433D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f5">
    <w:name w:val="Схема документа Знак1"/>
    <w:basedOn w:val="a4"/>
    <w:rsid w:val="005C433D"/>
    <w:rPr>
      <w:rFonts w:ascii="Segoe UI" w:eastAsia="Times New Roman" w:hAnsi="Segoe UI" w:cs="Segoe UI"/>
      <w:sz w:val="16"/>
      <w:szCs w:val="16"/>
    </w:rPr>
  </w:style>
  <w:style w:type="paragraph" w:customStyle="1" w:styleId="2c">
    <w:name w:val="Текст2"/>
    <w:basedOn w:val="a3"/>
    <w:next w:val="aff1"/>
    <w:rsid w:val="005C433D"/>
    <w:pPr>
      <w:spacing w:after="0" w:line="240" w:lineRule="auto"/>
      <w:ind w:firstLine="567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6">
    <w:name w:val="Текст Знак1"/>
    <w:basedOn w:val="a4"/>
    <w:rsid w:val="005C433D"/>
    <w:rPr>
      <w:rFonts w:ascii="Consolas" w:eastAsia="Times New Roman" w:hAnsi="Consolas" w:cs="Times New Roman"/>
      <w:sz w:val="21"/>
      <w:szCs w:val="21"/>
    </w:rPr>
  </w:style>
  <w:style w:type="paragraph" w:styleId="afff6">
    <w:name w:val="Normal Indent"/>
    <w:basedOn w:val="a3"/>
    <w:uiPriority w:val="99"/>
    <w:rsid w:val="005C433D"/>
    <w:pPr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3"/>
    <w:next w:val="34"/>
    <w:rsid w:val="005C433D"/>
    <w:pPr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2">
    <w:name w:val="Основной текст с отступом 3 Знак1"/>
    <w:basedOn w:val="a4"/>
    <w:rsid w:val="005C433D"/>
    <w:rPr>
      <w:rFonts w:ascii="Times New Roman" w:eastAsia="Times New Roman" w:hAnsi="Times New Roman" w:cs="Times New Roman"/>
      <w:sz w:val="16"/>
      <w:szCs w:val="16"/>
    </w:rPr>
  </w:style>
  <w:style w:type="paragraph" w:customStyle="1" w:styleId="230">
    <w:name w:val="Основной текст с отступом 23"/>
    <w:basedOn w:val="a3"/>
    <w:next w:val="29"/>
    <w:rsid w:val="005C433D"/>
    <w:pPr>
      <w:spacing w:after="120" w:line="480" w:lineRule="auto"/>
      <w:ind w:left="283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3">
    <w:name w:val="Основной текст с отступом 2 Знак1"/>
    <w:basedOn w:val="a4"/>
    <w:rsid w:val="005C433D"/>
    <w:rPr>
      <w:rFonts w:ascii="Times New Roman" w:eastAsia="Times New Roman" w:hAnsi="Times New Roman" w:cs="Times New Roman"/>
    </w:rPr>
  </w:style>
  <w:style w:type="paragraph" w:customStyle="1" w:styleId="p6">
    <w:name w:val="p6"/>
    <w:basedOn w:val="a3"/>
    <w:uiPriority w:val="99"/>
    <w:rsid w:val="005C4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1">
    <w:name w:val="Знак Знак8 Знак Знак"/>
    <w:basedOn w:val="a3"/>
    <w:uiPriority w:val="99"/>
    <w:rsid w:val="005C433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Verdana"/>
      <w:sz w:val="20"/>
      <w:szCs w:val="20"/>
      <w:lang w:val="en-US"/>
    </w:rPr>
  </w:style>
  <w:style w:type="numbering" w:customStyle="1" w:styleId="11111">
    <w:name w:val="Нет списка11111"/>
    <w:next w:val="a6"/>
    <w:uiPriority w:val="99"/>
    <w:semiHidden/>
    <w:unhideWhenUsed/>
    <w:rsid w:val="005C433D"/>
  </w:style>
  <w:style w:type="character" w:customStyle="1" w:styleId="7Exact">
    <w:name w:val="Основной текст (7) Exact"/>
    <w:link w:val="71"/>
    <w:rsid w:val="005C433D"/>
    <w:rPr>
      <w:rFonts w:ascii="Franklin Gothic Demi" w:eastAsia="Franklin Gothic Demi" w:hAnsi="Franklin Gothic Demi" w:cs="Franklin Gothic Demi"/>
      <w:i/>
      <w:iCs/>
      <w:spacing w:val="-20"/>
      <w:sz w:val="38"/>
      <w:szCs w:val="38"/>
      <w:shd w:val="clear" w:color="auto" w:fill="FFFFFF"/>
    </w:rPr>
  </w:style>
  <w:style w:type="character" w:customStyle="1" w:styleId="7Corbel14pt0ptExact">
    <w:name w:val="Основной текст (7) + Corbel;14 pt;Не курсив;Интервал 0 pt Exact"/>
    <w:rsid w:val="005C433D"/>
    <w:rPr>
      <w:rFonts w:ascii="Corbel" w:eastAsia="Corbel" w:hAnsi="Corbel" w:cs="Corbe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link w:val="82"/>
    <w:rsid w:val="005C433D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5C433D"/>
    <w:rPr>
      <w:sz w:val="28"/>
      <w:szCs w:val="28"/>
      <w:shd w:val="clear" w:color="auto" w:fill="FFFFFF"/>
    </w:rPr>
  </w:style>
  <w:style w:type="character" w:customStyle="1" w:styleId="5115pt0pt">
    <w:name w:val="Основной текст (5) + 11;5 pt;Курсив;Интервал 0 pt"/>
    <w:rsid w:val="005C433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5C433D"/>
    <w:rPr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Полужирный;Интервал 3 pt"/>
    <w:rsid w:val="005C433D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7">
    <w:name w:val="Колонтитул_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8">
    <w:name w:val="Колонтитул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">
    <w:name w:val="Основной текст (9)_"/>
    <w:link w:val="92"/>
    <w:rsid w:val="005C433D"/>
    <w:rPr>
      <w:b/>
      <w:bCs/>
      <w:sz w:val="32"/>
      <w:szCs w:val="32"/>
      <w:shd w:val="clear" w:color="auto" w:fill="FFFFFF"/>
    </w:rPr>
  </w:style>
  <w:style w:type="character" w:customStyle="1" w:styleId="3Exact">
    <w:name w:val="Заголовок №3 Exact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enturyGothic11pt">
    <w:name w:val="Колонтитул + Century Gothic;11 pt;Полужирный;Курсив"/>
    <w:rsid w:val="005C433D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_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3">
    <w:name w:val="Основной текст (11)_"/>
    <w:link w:val="114"/>
    <w:rsid w:val="005C433D"/>
    <w:rPr>
      <w:shd w:val="clear" w:color="auto" w:fill="FFFFFF"/>
    </w:rPr>
  </w:style>
  <w:style w:type="character" w:customStyle="1" w:styleId="11Corbel">
    <w:name w:val="Основной текст (11) + Corbel"/>
    <w:rsid w:val="005C433D"/>
    <w:rPr>
      <w:rFonts w:ascii="Corbel" w:eastAsia="Corbel" w:hAnsi="Corbel" w:cs="Corbel"/>
      <w:color w:val="000000"/>
      <w:spacing w:val="0"/>
      <w:w w:val="100"/>
      <w:position w:val="0"/>
      <w:shd w:val="clear" w:color="auto" w:fill="FFFFFF"/>
    </w:rPr>
  </w:style>
  <w:style w:type="character" w:customStyle="1" w:styleId="222">
    <w:name w:val="Заголовок №2 (2)_"/>
    <w:link w:val="223"/>
    <w:rsid w:val="005C433D"/>
    <w:rPr>
      <w:b/>
      <w:bCs/>
      <w:shd w:val="clear" w:color="auto" w:fill="FFFFFF"/>
    </w:rPr>
  </w:style>
  <w:style w:type="character" w:customStyle="1" w:styleId="120">
    <w:name w:val="Основной текст (12)_"/>
    <w:link w:val="121"/>
    <w:rsid w:val="005C433D"/>
    <w:rPr>
      <w:b/>
      <w:bCs/>
      <w:shd w:val="clear" w:color="auto" w:fill="FFFFFF"/>
    </w:rPr>
  </w:style>
  <w:style w:type="character" w:customStyle="1" w:styleId="3a">
    <w:name w:val="Заголовок №3_"/>
    <w:link w:val="3b"/>
    <w:rsid w:val="005C433D"/>
    <w:rPr>
      <w:b/>
      <w:bCs/>
      <w:shd w:val="clear" w:color="auto" w:fill="FFFFFF"/>
    </w:rPr>
  </w:style>
  <w:style w:type="character" w:customStyle="1" w:styleId="2d">
    <w:name w:val="Основной текст (2) + Полужирный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 + Не курсив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">
    <w:name w:val="Основной текст (10) + Полужирный;Не курсив"/>
    <w:rsid w:val="005C43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6">
    <w:name w:val="Основной текст (10)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 + Курсив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0pt">
    <w:name w:val="Основной текст (2) + 17 pt;Полужирный;Интервал 0 pt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5pt">
    <w:name w:val="Колонтитул + 11;5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">
    <w:name w:val="Основной текст (2) + Полужирный;Курсив"/>
    <w:rsid w:val="005C43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30">
    <w:name w:val="Основной текст (2) + 9;5 pt;Полужирный;Масштаб 30%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9"/>
      <w:szCs w:val="19"/>
      <w:u w:val="none"/>
      <w:lang w:val="ru-RU" w:eastAsia="ru-RU" w:bidi="ru-RU"/>
    </w:rPr>
  </w:style>
  <w:style w:type="character" w:customStyle="1" w:styleId="2f0">
    <w:name w:val="Подпись к таблице (2)_"/>
    <w:link w:val="2f1"/>
    <w:rsid w:val="005C433D"/>
    <w:rPr>
      <w:b/>
      <w:bCs/>
      <w:shd w:val="clear" w:color="auto" w:fill="FFFFFF"/>
    </w:rPr>
  </w:style>
  <w:style w:type="character" w:customStyle="1" w:styleId="3c">
    <w:name w:val="Подпись к таблице (3)_"/>
    <w:link w:val="3d"/>
    <w:rsid w:val="005C433D"/>
    <w:rPr>
      <w:b/>
      <w:bCs/>
      <w:sz w:val="18"/>
      <w:szCs w:val="18"/>
      <w:shd w:val="clear" w:color="auto" w:fill="FFFFFF"/>
    </w:rPr>
  </w:style>
  <w:style w:type="character" w:customStyle="1" w:styleId="28pt-1pt">
    <w:name w:val="Основной текст (2) + 8 pt;Курсив;Интервал -1 pt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0pt">
    <w:name w:val="Основной текст (2) + 6 pt;Интервал 0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bel65pt1pt">
    <w:name w:val="Основной текст (2) + Corbel;6;5 pt;Полужирный;Курсив;Интервал 1 pt"/>
    <w:rsid w:val="005C433D"/>
    <w:rPr>
      <w:rFonts w:ascii="Corbel" w:eastAsia="Corbel" w:hAnsi="Corbel" w:cs="Corbel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9">
    <w:name w:val="Подпись к таблице_"/>
    <w:link w:val="afffa"/>
    <w:rsid w:val="005C433D"/>
    <w:rPr>
      <w:shd w:val="clear" w:color="auto" w:fill="FFFFFF"/>
    </w:rPr>
  </w:style>
  <w:style w:type="paragraph" w:customStyle="1" w:styleId="71">
    <w:name w:val="Основной текст (7)"/>
    <w:basedOn w:val="a3"/>
    <w:link w:val="7Exact"/>
    <w:rsid w:val="005C433D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-20"/>
      <w:sz w:val="38"/>
      <w:szCs w:val="38"/>
    </w:rPr>
  </w:style>
  <w:style w:type="paragraph" w:customStyle="1" w:styleId="52">
    <w:name w:val="Основной текст (5)"/>
    <w:basedOn w:val="a3"/>
    <w:link w:val="51"/>
    <w:rsid w:val="005C433D"/>
    <w:pPr>
      <w:widowControl w:val="0"/>
      <w:shd w:val="clear" w:color="auto" w:fill="FFFFFF"/>
      <w:spacing w:before="1080" w:after="420" w:line="0" w:lineRule="atLeast"/>
    </w:pPr>
    <w:rPr>
      <w:sz w:val="28"/>
      <w:szCs w:val="28"/>
    </w:rPr>
  </w:style>
  <w:style w:type="paragraph" w:customStyle="1" w:styleId="82">
    <w:name w:val="Основной текст (8)"/>
    <w:basedOn w:val="a3"/>
    <w:link w:val="8Exact"/>
    <w:rsid w:val="005C433D"/>
    <w:pPr>
      <w:widowControl w:val="0"/>
      <w:shd w:val="clear" w:color="auto" w:fill="FFFFFF"/>
      <w:spacing w:after="0" w:line="1277" w:lineRule="exact"/>
    </w:pPr>
    <w:rPr>
      <w:b/>
      <w:bCs/>
      <w:sz w:val="28"/>
      <w:szCs w:val="28"/>
    </w:rPr>
  </w:style>
  <w:style w:type="paragraph" w:customStyle="1" w:styleId="62">
    <w:name w:val="Основной текст (6)"/>
    <w:basedOn w:val="a3"/>
    <w:link w:val="61"/>
    <w:rsid w:val="005C433D"/>
    <w:pPr>
      <w:widowControl w:val="0"/>
      <w:shd w:val="clear" w:color="auto" w:fill="FFFFFF"/>
      <w:spacing w:before="720" w:after="300" w:line="317" w:lineRule="exact"/>
      <w:jc w:val="center"/>
    </w:pPr>
    <w:rPr>
      <w:b/>
      <w:bCs/>
      <w:sz w:val="28"/>
      <w:szCs w:val="28"/>
    </w:rPr>
  </w:style>
  <w:style w:type="paragraph" w:customStyle="1" w:styleId="92">
    <w:name w:val="Основной текст (9)"/>
    <w:basedOn w:val="a3"/>
    <w:link w:val="91"/>
    <w:rsid w:val="005C433D"/>
    <w:pPr>
      <w:widowControl w:val="0"/>
      <w:shd w:val="clear" w:color="auto" w:fill="FFFFFF"/>
      <w:spacing w:before="360" w:after="0" w:line="365" w:lineRule="exact"/>
      <w:jc w:val="center"/>
    </w:pPr>
    <w:rPr>
      <w:b/>
      <w:bCs/>
      <w:sz w:val="32"/>
      <w:szCs w:val="32"/>
    </w:rPr>
  </w:style>
  <w:style w:type="paragraph" w:customStyle="1" w:styleId="3b">
    <w:name w:val="Заголовок №3"/>
    <w:basedOn w:val="a3"/>
    <w:link w:val="3a"/>
    <w:rsid w:val="005C433D"/>
    <w:pPr>
      <w:widowControl w:val="0"/>
      <w:shd w:val="clear" w:color="auto" w:fill="FFFFFF"/>
      <w:spacing w:before="120" w:after="180" w:line="274" w:lineRule="exact"/>
      <w:ind w:hanging="520"/>
      <w:outlineLvl w:val="2"/>
    </w:pPr>
    <w:rPr>
      <w:b/>
      <w:bCs/>
    </w:rPr>
  </w:style>
  <w:style w:type="paragraph" w:customStyle="1" w:styleId="114">
    <w:name w:val="Основной текст (11)"/>
    <w:basedOn w:val="a3"/>
    <w:link w:val="113"/>
    <w:rsid w:val="005C433D"/>
    <w:pPr>
      <w:widowControl w:val="0"/>
      <w:shd w:val="clear" w:color="auto" w:fill="FFFFFF"/>
      <w:spacing w:before="2280" w:after="60" w:line="0" w:lineRule="atLeast"/>
      <w:jc w:val="both"/>
    </w:pPr>
  </w:style>
  <w:style w:type="paragraph" w:customStyle="1" w:styleId="223">
    <w:name w:val="Заголовок №2 (2)"/>
    <w:basedOn w:val="a3"/>
    <w:link w:val="222"/>
    <w:rsid w:val="005C433D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</w:rPr>
  </w:style>
  <w:style w:type="paragraph" w:customStyle="1" w:styleId="121">
    <w:name w:val="Основной текст (12)"/>
    <w:basedOn w:val="a3"/>
    <w:link w:val="120"/>
    <w:rsid w:val="005C433D"/>
    <w:pPr>
      <w:widowControl w:val="0"/>
      <w:shd w:val="clear" w:color="auto" w:fill="FFFFFF"/>
      <w:spacing w:before="60" w:after="60" w:line="0" w:lineRule="atLeast"/>
      <w:jc w:val="both"/>
    </w:pPr>
    <w:rPr>
      <w:b/>
      <w:bCs/>
    </w:rPr>
  </w:style>
  <w:style w:type="paragraph" w:customStyle="1" w:styleId="2f1">
    <w:name w:val="Подпись к таблице (2)"/>
    <w:basedOn w:val="a3"/>
    <w:link w:val="2f0"/>
    <w:rsid w:val="005C433D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customStyle="1" w:styleId="3d">
    <w:name w:val="Подпись к таблице (3)"/>
    <w:basedOn w:val="a3"/>
    <w:link w:val="3c"/>
    <w:rsid w:val="005C433D"/>
    <w:pPr>
      <w:widowControl w:val="0"/>
      <w:shd w:val="clear" w:color="auto" w:fill="FFFFFF"/>
      <w:spacing w:after="0" w:line="0" w:lineRule="atLeast"/>
    </w:pPr>
    <w:rPr>
      <w:b/>
      <w:bCs/>
      <w:sz w:val="18"/>
      <w:szCs w:val="18"/>
    </w:rPr>
  </w:style>
  <w:style w:type="paragraph" w:customStyle="1" w:styleId="afffa">
    <w:name w:val="Подпись к таблице"/>
    <w:basedOn w:val="a3"/>
    <w:link w:val="afff9"/>
    <w:rsid w:val="005C433D"/>
    <w:pPr>
      <w:widowControl w:val="0"/>
      <w:shd w:val="clear" w:color="auto" w:fill="FFFFFF"/>
      <w:spacing w:after="0" w:line="278" w:lineRule="exact"/>
      <w:ind w:firstLine="720"/>
    </w:pPr>
  </w:style>
  <w:style w:type="paragraph" w:customStyle="1" w:styleId="ConsPlusCell">
    <w:name w:val="ConsPlusCell"/>
    <w:rsid w:val="005C4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5C433D"/>
    <w:rPr>
      <w:rFonts w:cs="Times New Roman"/>
      <w:sz w:val="20"/>
      <w:szCs w:val="20"/>
    </w:rPr>
  </w:style>
  <w:style w:type="character" w:customStyle="1" w:styleId="HeaderChar">
    <w:name w:val="Header Char"/>
    <w:semiHidden/>
    <w:locked/>
    <w:rsid w:val="005C433D"/>
    <w:rPr>
      <w:rFonts w:eastAsia="Times New Roman" w:cs="Times New Roman"/>
      <w:sz w:val="24"/>
      <w:szCs w:val="24"/>
    </w:rPr>
  </w:style>
  <w:style w:type="character" w:customStyle="1" w:styleId="FooterChar">
    <w:name w:val="Footer Char"/>
    <w:semiHidden/>
    <w:locked/>
    <w:rsid w:val="005C433D"/>
    <w:rPr>
      <w:rFonts w:cs="Times New Roman"/>
      <w:sz w:val="24"/>
      <w:szCs w:val="24"/>
    </w:rPr>
  </w:style>
  <w:style w:type="paragraph" w:customStyle="1" w:styleId="afffb">
    <w:name w:val="Основной б.о."/>
    <w:basedOn w:val="1f7"/>
    <w:next w:val="1f7"/>
    <w:uiPriority w:val="99"/>
    <w:rsid w:val="005C433D"/>
    <w:pPr>
      <w:ind w:firstLine="0"/>
    </w:pPr>
  </w:style>
  <w:style w:type="paragraph" w:customStyle="1" w:styleId="1f7">
    <w:name w:val="Основной 1 см"/>
    <w:basedOn w:val="a3"/>
    <w:uiPriority w:val="99"/>
    <w:rsid w:val="005C433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3"/>
    <w:rsid w:val="005C4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3"/>
    <w:rsid w:val="005C433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1">
    <w:name w:val="Body Text Char1"/>
    <w:locked/>
    <w:rsid w:val="005C433D"/>
    <w:rPr>
      <w:sz w:val="24"/>
      <w:lang w:val="ru-RU" w:eastAsia="ru-RU"/>
    </w:rPr>
  </w:style>
  <w:style w:type="paragraph" w:customStyle="1" w:styleId="321">
    <w:name w:val="Основной текст 32"/>
    <w:basedOn w:val="a3"/>
    <w:next w:val="36"/>
    <w:rsid w:val="005C433D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3">
    <w:name w:val="Основной текст 3 Знак1"/>
    <w:basedOn w:val="a4"/>
    <w:rsid w:val="005C433D"/>
    <w:rPr>
      <w:rFonts w:ascii="Times New Roman" w:eastAsia="Times New Roman" w:hAnsi="Times New Roman" w:cs="Times New Roman"/>
      <w:sz w:val="16"/>
      <w:szCs w:val="16"/>
    </w:rPr>
  </w:style>
  <w:style w:type="numbering" w:customStyle="1" w:styleId="a0">
    <w:name w:val="Тире"/>
    <w:rsid w:val="005C433D"/>
    <w:pPr>
      <w:numPr>
        <w:numId w:val="22"/>
      </w:numPr>
    </w:pPr>
  </w:style>
  <w:style w:type="paragraph" w:styleId="afffc">
    <w:name w:val="Subtitle"/>
    <w:basedOn w:val="a3"/>
    <w:link w:val="afffd"/>
    <w:qFormat/>
    <w:rsid w:val="005C43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d">
    <w:name w:val="Подзаголовок Знак"/>
    <w:basedOn w:val="a4"/>
    <w:link w:val="afffc"/>
    <w:rsid w:val="005C433D"/>
    <w:rPr>
      <w:rFonts w:ascii="Times New Roman" w:eastAsia="Times New Roman" w:hAnsi="Times New Roman" w:cs="Times New Roman"/>
      <w:sz w:val="28"/>
      <w:szCs w:val="28"/>
    </w:rPr>
  </w:style>
  <w:style w:type="table" w:styleId="afffe">
    <w:name w:val="Table Grid"/>
    <w:basedOn w:val="a5"/>
    <w:rsid w:val="005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Знак Знак2"/>
    <w:locked/>
    <w:rsid w:val="005C433D"/>
    <w:rPr>
      <w:sz w:val="16"/>
      <w:szCs w:val="16"/>
      <w:lang w:val="ru-RU" w:eastAsia="ru-RU" w:bidi="ar-SA"/>
    </w:rPr>
  </w:style>
  <w:style w:type="character" w:customStyle="1" w:styleId="w">
    <w:name w:val="w"/>
    <w:rsid w:val="005C433D"/>
  </w:style>
  <w:style w:type="character" w:customStyle="1" w:styleId="1f8">
    <w:name w:val="Знак Знак1"/>
    <w:semiHidden/>
    <w:rsid w:val="005C433D"/>
    <w:rPr>
      <w:sz w:val="24"/>
      <w:szCs w:val="24"/>
      <w:lang w:bidi="ar-SA"/>
    </w:rPr>
  </w:style>
  <w:style w:type="character" w:customStyle="1" w:styleId="BodyTextIndent2Char">
    <w:name w:val="Body Text Indent 2 Char"/>
    <w:locked/>
    <w:rsid w:val="005C433D"/>
    <w:rPr>
      <w:rFonts w:ascii="Calibri" w:eastAsia="Times New Roman" w:hAnsi="Calibri" w:cs="Calibri"/>
    </w:rPr>
  </w:style>
  <w:style w:type="character" w:customStyle="1" w:styleId="3e">
    <w:name w:val="Знак Знак3"/>
    <w:locked/>
    <w:rsid w:val="005C433D"/>
    <w:rPr>
      <w:lang w:val="ru-RU" w:eastAsia="ru-RU" w:bidi="ar-SA"/>
    </w:rPr>
  </w:style>
  <w:style w:type="character" w:customStyle="1" w:styleId="53">
    <w:name w:val="Знак Знак5"/>
    <w:rsid w:val="005C433D"/>
    <w:rPr>
      <w:lang w:val="ru-RU" w:eastAsia="ru-RU" w:bidi="ar-SA"/>
    </w:rPr>
  </w:style>
  <w:style w:type="character" w:customStyle="1" w:styleId="affff">
    <w:name w:val="Знак Знак Знак"/>
    <w:rsid w:val="005C433D"/>
    <w:rPr>
      <w:sz w:val="24"/>
      <w:szCs w:val="24"/>
      <w:lang w:val="ru-RU" w:eastAsia="ru-RU" w:bidi="ar-SA"/>
    </w:rPr>
  </w:style>
  <w:style w:type="paragraph" w:customStyle="1" w:styleId="311210">
    <w:name w:val="Заголовок 3.1 + 12 пт Слева:  1 см Перед:  0 пт..."/>
    <w:basedOn w:val="3"/>
    <w:next w:val="a3"/>
    <w:rsid w:val="005C433D"/>
    <w:pPr>
      <w:tabs>
        <w:tab w:val="clear" w:pos="720"/>
        <w:tab w:val="left" w:pos="4336"/>
      </w:tabs>
      <w:suppressAutoHyphens/>
      <w:spacing w:before="280" w:after="0" w:line="360" w:lineRule="auto"/>
      <w:ind w:left="0" w:firstLine="720"/>
      <w:jc w:val="left"/>
    </w:pPr>
    <w:rPr>
      <w:rFonts w:ascii="Times New Roman" w:hAnsi="Times New Roman" w:cs="Times New Roman"/>
      <w:i/>
      <w:iCs/>
      <w:kern w:val="2"/>
      <w:sz w:val="28"/>
      <w:szCs w:val="28"/>
      <w:lang w:eastAsia="ar-SA"/>
    </w:rPr>
  </w:style>
  <w:style w:type="paragraph" w:customStyle="1" w:styleId="a01">
    <w:name w:val="a_01"/>
    <w:basedOn w:val="a3"/>
    <w:uiPriority w:val="99"/>
    <w:rsid w:val="005C433D"/>
    <w:pPr>
      <w:spacing w:before="100" w:beforeAutospacing="1" w:after="100" w:afterAutospacing="1" w:line="240" w:lineRule="auto"/>
      <w:ind w:left="3402" w:right="3402"/>
    </w:pPr>
    <w:rPr>
      <w:rFonts w:ascii="Arial" w:eastAsia="Calibri" w:hAnsi="Arial" w:cs="Arial"/>
      <w:b/>
      <w:bCs/>
      <w:color w:val="000000"/>
      <w:sz w:val="26"/>
      <w:szCs w:val="26"/>
      <w:lang w:eastAsia="ru-RU"/>
    </w:rPr>
  </w:style>
  <w:style w:type="paragraph" w:customStyle="1" w:styleId="2f3">
    <w:name w:val="Абзац списка2"/>
    <w:basedOn w:val="a3"/>
    <w:rsid w:val="005C433D"/>
    <w:pPr>
      <w:ind w:left="720"/>
    </w:pPr>
    <w:rPr>
      <w:rFonts w:ascii="Calibri" w:eastAsia="Times New Roman" w:hAnsi="Calibri" w:cs="Calibri"/>
    </w:rPr>
  </w:style>
  <w:style w:type="character" w:customStyle="1" w:styleId="211pt">
    <w:name w:val="Основной текст (2) + 11 pt"/>
    <w:rsid w:val="005C43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both">
    <w:name w:val="pboth"/>
    <w:basedOn w:val="a3"/>
    <w:uiPriority w:val="99"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">
    <w:name w:val="Знак Знак11"/>
    <w:basedOn w:val="a3"/>
    <w:autoRedefine/>
    <w:rsid w:val="005C4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3"/>
    <w:link w:val="HTML0"/>
    <w:rsid w:val="005C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Times New Roman"/>
      <w:color w:val="80808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5C433D"/>
    <w:rPr>
      <w:rFonts w:ascii="Arial Unicode MS" w:eastAsia="Times New Roman" w:hAnsi="Arial Unicode MS" w:cs="Times New Roman"/>
      <w:color w:val="808080"/>
      <w:sz w:val="20"/>
      <w:szCs w:val="20"/>
    </w:rPr>
  </w:style>
  <w:style w:type="paragraph" w:customStyle="1" w:styleId="ConsTitle">
    <w:name w:val="ConsTitle"/>
    <w:rsid w:val="005C433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43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1">
    <w:name w:val="List Number"/>
    <w:basedOn w:val="a3"/>
    <w:rsid w:val="005C433D"/>
    <w:pPr>
      <w:numPr>
        <w:numId w:val="23"/>
      </w:numPr>
      <w:tabs>
        <w:tab w:val="num" w:pos="1620"/>
      </w:tabs>
      <w:spacing w:after="60" w:line="240" w:lineRule="auto"/>
      <w:ind w:left="162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f0">
    <w:name w:val="Block Text"/>
    <w:basedOn w:val="a3"/>
    <w:rsid w:val="005C433D"/>
    <w:pPr>
      <w:spacing w:after="0" w:line="360" w:lineRule="auto"/>
      <w:ind w:left="567" w:right="-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C433D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f9">
    <w:name w:val="заголовок 1"/>
    <w:basedOn w:val="a3"/>
    <w:next w:val="a3"/>
    <w:rsid w:val="005C433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1">
    <w:name w:val="FollowedHyperlink"/>
    <w:uiPriority w:val="99"/>
    <w:rsid w:val="005C433D"/>
    <w:rPr>
      <w:rFonts w:cs="Times New Roman"/>
      <w:color w:val="800080"/>
      <w:u w:val="single"/>
    </w:rPr>
  </w:style>
  <w:style w:type="paragraph" w:customStyle="1" w:styleId="u">
    <w:name w:val="u"/>
    <w:basedOn w:val="a3"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">
    <w:name w:val="base"/>
    <w:basedOn w:val="a3"/>
    <w:rsid w:val="005C433D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affff2">
    <w:name w:val="Прижатый влево"/>
    <w:basedOn w:val="a3"/>
    <w:next w:val="a3"/>
    <w:rsid w:val="005C43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elf">
    <w:name w:val="self"/>
    <w:rsid w:val="005C433D"/>
    <w:rPr>
      <w:rFonts w:cs="Times New Roman"/>
    </w:rPr>
  </w:style>
  <w:style w:type="character" w:customStyle="1" w:styleId="orange1">
    <w:name w:val="orange1"/>
    <w:rsid w:val="005C433D"/>
    <w:rPr>
      <w:rFonts w:cs="Times New Roman"/>
      <w:color w:val="auto"/>
    </w:rPr>
  </w:style>
  <w:style w:type="paragraph" w:customStyle="1" w:styleId="1fa">
    <w:name w:val="1 Знак"/>
    <w:basedOn w:val="a3"/>
    <w:rsid w:val="005C43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3">
    <w:name w:val="annotation text"/>
    <w:basedOn w:val="a3"/>
    <w:link w:val="affff4"/>
    <w:rsid w:val="005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4"/>
    <w:link w:val="affff3"/>
    <w:rsid w:val="005C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5">
    <w:name w:val="annotation subject"/>
    <w:basedOn w:val="affff3"/>
    <w:next w:val="affff3"/>
    <w:link w:val="affff6"/>
    <w:rsid w:val="005C433D"/>
    <w:rPr>
      <w:b/>
      <w:bCs/>
    </w:rPr>
  </w:style>
  <w:style w:type="character" w:customStyle="1" w:styleId="affff6">
    <w:name w:val="Тема примечания Знак"/>
    <w:basedOn w:val="affff4"/>
    <w:link w:val="affff5"/>
    <w:rsid w:val="005C43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7">
    <w:name w:val="текст сноски"/>
    <w:basedOn w:val="a3"/>
    <w:rsid w:val="005C43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Обычный1"/>
    <w:rsid w:val="005C43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нак Знак21"/>
    <w:rsid w:val="005C433D"/>
    <w:rPr>
      <w:rFonts w:ascii="Times New Roman CYR" w:hAnsi="Times New Roman CYR"/>
      <w:b/>
      <w:sz w:val="32"/>
      <w:lang w:val="ru-RU" w:eastAsia="ru-RU" w:bidi="ar-SA"/>
    </w:rPr>
  </w:style>
  <w:style w:type="paragraph" w:customStyle="1" w:styleId="eeoaaoCaa">
    <w:name w:val="eeoa?aoCaa"/>
    <w:basedOn w:val="a3"/>
    <w:rsid w:val="005C433D"/>
    <w:pPr>
      <w:keepNext/>
      <w:tabs>
        <w:tab w:val="left" w:pos="113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b/>
      <w:spacing w:val="30"/>
      <w:sz w:val="28"/>
      <w:szCs w:val="20"/>
      <w:lang w:eastAsia="ru-RU"/>
    </w:rPr>
  </w:style>
  <w:style w:type="paragraph" w:customStyle="1" w:styleId="affff8">
    <w:name w:val="Мар"/>
    <w:basedOn w:val="a2"/>
    <w:rsid w:val="005C433D"/>
    <w:pPr>
      <w:numPr>
        <w:numId w:val="0"/>
      </w:numPr>
      <w:spacing w:before="60" w:after="60" w:line="360" w:lineRule="auto"/>
      <w:ind w:left="360" w:hanging="360"/>
      <w:jc w:val="both"/>
    </w:pPr>
    <w:rPr>
      <w:sz w:val="28"/>
      <w:szCs w:val="20"/>
    </w:rPr>
  </w:style>
  <w:style w:type="paragraph" w:styleId="a2">
    <w:name w:val="List Bullet"/>
    <w:basedOn w:val="a3"/>
    <w:rsid w:val="005C433D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C43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xt-post">
    <w:name w:val="text-post"/>
    <w:basedOn w:val="a3"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rsid w:val="005C43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pt0pt">
    <w:name w:val="Основной текст + Times New Roman;9 pt;Полужирный;Интервал 0 pt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pt">
    <w:name w:val="Основной текст (2) + 5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pt">
    <w:name w:val="Основной текст (2) + 7 pt;Курсив;Интервал 0 pt"/>
    <w:rsid w:val="005C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5C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Интервал 0 pt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0pt">
    <w:name w:val="Основной текст (2) + Candara;10 pt;Полужирный;Курсив"/>
    <w:rsid w:val="005C433D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link w:val="affff9"/>
    <w:rsid w:val="005C433D"/>
    <w:rPr>
      <w:sz w:val="14"/>
      <w:szCs w:val="14"/>
      <w:shd w:val="clear" w:color="auto" w:fill="FFFFFF"/>
    </w:rPr>
  </w:style>
  <w:style w:type="character" w:customStyle="1" w:styleId="54">
    <w:name w:val="Основной текст (5) + Малые прописные"/>
    <w:rsid w:val="005C433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rsid w:val="005C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ffff9">
    <w:name w:val="Подпись к картинке"/>
    <w:basedOn w:val="a3"/>
    <w:link w:val="Exact"/>
    <w:rsid w:val="005C433D"/>
    <w:pPr>
      <w:widowControl w:val="0"/>
      <w:shd w:val="clear" w:color="auto" w:fill="FFFFFF"/>
      <w:spacing w:after="0" w:line="168" w:lineRule="exact"/>
      <w:jc w:val="center"/>
    </w:pPr>
    <w:rPr>
      <w:sz w:val="14"/>
      <w:szCs w:val="14"/>
    </w:rPr>
  </w:style>
  <w:style w:type="numbering" w:customStyle="1" w:styleId="2f4">
    <w:name w:val="Нет списка2"/>
    <w:next w:val="a6"/>
    <w:uiPriority w:val="99"/>
    <w:semiHidden/>
    <w:rsid w:val="005C433D"/>
  </w:style>
  <w:style w:type="numbering" w:customStyle="1" w:styleId="122">
    <w:name w:val="Нет списка12"/>
    <w:next w:val="a6"/>
    <w:uiPriority w:val="99"/>
    <w:semiHidden/>
    <w:unhideWhenUsed/>
    <w:rsid w:val="005C433D"/>
  </w:style>
  <w:style w:type="numbering" w:customStyle="1" w:styleId="1">
    <w:name w:val="Тире1"/>
    <w:rsid w:val="005C433D"/>
    <w:pPr>
      <w:numPr>
        <w:numId w:val="17"/>
      </w:numPr>
    </w:pPr>
  </w:style>
  <w:style w:type="paragraph" w:styleId="affffa">
    <w:name w:val="No Spacing"/>
    <w:link w:val="affffb"/>
    <w:uiPriority w:val="99"/>
    <w:qFormat/>
    <w:rsid w:val="005C43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c">
    <w:name w:val="Основной текст Знак1"/>
    <w:rsid w:val="005C433D"/>
    <w:rPr>
      <w:rFonts w:eastAsia="Calibri"/>
      <w:sz w:val="24"/>
      <w:szCs w:val="24"/>
      <w:lang w:eastAsia="zh-CN"/>
    </w:rPr>
  </w:style>
  <w:style w:type="character" w:customStyle="1" w:styleId="1fd">
    <w:name w:val="Текст сноски Знак1"/>
    <w:aliases w:val="Знак2 Знак1,10 Знак2,10 Знак Знак1"/>
    <w:rsid w:val="005C433D"/>
    <w:rPr>
      <w:rFonts w:eastAsia="Calibri"/>
      <w:lang w:eastAsia="zh-CN"/>
    </w:rPr>
  </w:style>
  <w:style w:type="character" w:customStyle="1" w:styleId="1fe">
    <w:name w:val="Название Знак1"/>
    <w:uiPriority w:val="10"/>
    <w:rsid w:val="005C433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numbering" w:customStyle="1" w:styleId="3f">
    <w:name w:val="Нет списка3"/>
    <w:next w:val="a6"/>
    <w:uiPriority w:val="99"/>
    <w:semiHidden/>
    <w:unhideWhenUsed/>
    <w:rsid w:val="005C433D"/>
  </w:style>
  <w:style w:type="paragraph" w:customStyle="1" w:styleId="msonormal0">
    <w:name w:val="msonormal"/>
    <w:basedOn w:val="a3"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3"/>
    <w:rsid w:val="005C43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3"/>
    <w:rsid w:val="005C4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3"/>
    <w:rsid w:val="005C4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3">
    <w:name w:val="xl73"/>
    <w:basedOn w:val="a3"/>
    <w:rsid w:val="005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5C4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3"/>
    <w:rsid w:val="005C4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3"/>
    <w:rsid w:val="005C4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8">
    <w:name w:val="xl78"/>
    <w:basedOn w:val="a3"/>
    <w:rsid w:val="005C43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9">
    <w:name w:val="xl79"/>
    <w:basedOn w:val="a3"/>
    <w:rsid w:val="005C43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3"/>
    <w:rsid w:val="005C4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3"/>
    <w:rsid w:val="005C4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3"/>
    <w:rsid w:val="005C4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3"/>
    <w:rsid w:val="005C43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3"/>
    <w:rsid w:val="005C4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3"/>
    <w:rsid w:val="005C43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Standard">
    <w:name w:val="Standard"/>
    <w:rsid w:val="005C433D"/>
    <w:pPr>
      <w:suppressAutoHyphens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C433D"/>
    <w:pPr>
      <w:spacing w:after="120"/>
    </w:pPr>
  </w:style>
  <w:style w:type="character" w:customStyle="1" w:styleId="1ff">
    <w:name w:val="Заголовок Знак1"/>
    <w:basedOn w:val="a4"/>
    <w:uiPriority w:val="10"/>
    <w:rsid w:val="005C433D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1ff0">
    <w:name w:val="toc 1"/>
    <w:basedOn w:val="a3"/>
    <w:next w:val="a3"/>
    <w:autoRedefine/>
    <w:rsid w:val="005C433D"/>
    <w:pPr>
      <w:tabs>
        <w:tab w:val="right" w:leader="dot" w:pos="9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affffb">
    <w:name w:val="Без интервала Знак"/>
    <w:link w:val="affffa"/>
    <w:uiPriority w:val="99"/>
    <w:locked/>
    <w:rsid w:val="005C433D"/>
    <w:rPr>
      <w:rFonts w:ascii="Calibri" w:eastAsia="Calibri" w:hAnsi="Calibri" w:cs="Times New Roman"/>
    </w:rPr>
  </w:style>
  <w:style w:type="paragraph" w:customStyle="1" w:styleId="231">
    <w:name w:val="Основной текст 23"/>
    <w:basedOn w:val="a3"/>
    <w:next w:val="22"/>
    <w:semiHidden/>
    <w:unhideWhenUsed/>
    <w:rsid w:val="005C433D"/>
    <w:pPr>
      <w:widowControl w:val="0"/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4">
    <w:name w:val="Основной текст 2 Знак2"/>
    <w:basedOn w:val="a4"/>
    <w:uiPriority w:val="99"/>
    <w:semiHidden/>
    <w:rsid w:val="005C433D"/>
    <w:rPr>
      <w:rFonts w:ascii="Times New Roman" w:eastAsia="Times New Roman" w:hAnsi="Times New Roman" w:cs="Times New Roman"/>
    </w:rPr>
  </w:style>
  <w:style w:type="paragraph" w:customStyle="1" w:styleId="3f0">
    <w:name w:val="Схема документа3"/>
    <w:basedOn w:val="a3"/>
    <w:next w:val="afc"/>
    <w:uiPriority w:val="99"/>
    <w:semiHidden/>
    <w:unhideWhenUsed/>
    <w:rsid w:val="005C433D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f5">
    <w:name w:val="Схема документа Знак2"/>
    <w:basedOn w:val="a4"/>
    <w:uiPriority w:val="99"/>
    <w:semiHidden/>
    <w:rsid w:val="005C433D"/>
    <w:rPr>
      <w:rFonts w:ascii="Tahoma" w:eastAsia="Times New Roman" w:hAnsi="Tahoma" w:cs="Tahoma"/>
      <w:sz w:val="16"/>
      <w:szCs w:val="16"/>
    </w:rPr>
  </w:style>
  <w:style w:type="paragraph" w:customStyle="1" w:styleId="3f1">
    <w:name w:val="Текст3"/>
    <w:basedOn w:val="a3"/>
    <w:next w:val="aff1"/>
    <w:semiHidden/>
    <w:unhideWhenUsed/>
    <w:rsid w:val="005C433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f6">
    <w:name w:val="Текст Знак2"/>
    <w:basedOn w:val="a4"/>
    <w:uiPriority w:val="99"/>
    <w:semiHidden/>
    <w:rsid w:val="005C433D"/>
    <w:rPr>
      <w:rFonts w:ascii="Consolas" w:eastAsia="Times New Roman" w:hAnsi="Consolas" w:cs="Times New Roman"/>
      <w:sz w:val="21"/>
      <w:szCs w:val="21"/>
    </w:rPr>
  </w:style>
  <w:style w:type="paragraph" w:customStyle="1" w:styleId="340">
    <w:name w:val="Основной текст с отступом 34"/>
    <w:basedOn w:val="a3"/>
    <w:next w:val="34"/>
    <w:semiHidden/>
    <w:unhideWhenUsed/>
    <w:rsid w:val="005C433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2">
    <w:name w:val="Основной текст с отступом 3 Знак2"/>
    <w:basedOn w:val="a4"/>
    <w:uiPriority w:val="99"/>
    <w:semiHidden/>
    <w:rsid w:val="005C433D"/>
    <w:rPr>
      <w:rFonts w:ascii="Times New Roman" w:eastAsia="Times New Roman" w:hAnsi="Times New Roman" w:cs="Times New Roman"/>
      <w:sz w:val="16"/>
      <w:szCs w:val="16"/>
    </w:rPr>
  </w:style>
  <w:style w:type="paragraph" w:customStyle="1" w:styleId="240">
    <w:name w:val="Основной текст с отступом 24"/>
    <w:basedOn w:val="a3"/>
    <w:next w:val="29"/>
    <w:semiHidden/>
    <w:unhideWhenUsed/>
    <w:rsid w:val="005C433D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5">
    <w:name w:val="Основной текст с отступом 2 Знак2"/>
    <w:basedOn w:val="a4"/>
    <w:uiPriority w:val="99"/>
    <w:semiHidden/>
    <w:rsid w:val="005C433D"/>
    <w:rPr>
      <w:rFonts w:ascii="Times New Roman" w:eastAsia="Times New Roman" w:hAnsi="Times New Roman" w:cs="Times New Roman"/>
    </w:rPr>
  </w:style>
  <w:style w:type="paragraph" w:customStyle="1" w:styleId="331">
    <w:name w:val="Основной текст 33"/>
    <w:basedOn w:val="a3"/>
    <w:next w:val="36"/>
    <w:semiHidden/>
    <w:unhideWhenUsed/>
    <w:rsid w:val="005C433D"/>
    <w:pPr>
      <w:widowControl w:val="0"/>
      <w:autoSpaceDE w:val="0"/>
      <w:autoSpaceDN w:val="0"/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3">
    <w:name w:val="Основной текст 3 Знак2"/>
    <w:basedOn w:val="a4"/>
    <w:uiPriority w:val="99"/>
    <w:semiHidden/>
    <w:rsid w:val="005C433D"/>
    <w:rPr>
      <w:rFonts w:ascii="Times New Roman" w:eastAsia="Times New Roman" w:hAnsi="Times New Roman" w:cs="Times New Roman"/>
      <w:sz w:val="16"/>
      <w:szCs w:val="16"/>
    </w:rPr>
  </w:style>
  <w:style w:type="paragraph" w:customStyle="1" w:styleId="2f7">
    <w:name w:val="Название2"/>
    <w:basedOn w:val="a3"/>
    <w:next w:val="a3"/>
    <w:qFormat/>
    <w:rsid w:val="005C433D"/>
    <w:pPr>
      <w:widowControl w:val="0"/>
      <w:pBdr>
        <w:bottom w:val="single" w:sz="8" w:space="4" w:color="4F81BD"/>
      </w:pBdr>
      <w:autoSpaceDE w:val="0"/>
      <w:autoSpaceDN w:val="0"/>
      <w:spacing w:after="300" w:line="240" w:lineRule="auto"/>
      <w:contextualSpacing/>
    </w:pPr>
    <w:rPr>
      <w:rFonts w:ascii="Calibri" w:eastAsia="Calibri" w:hAnsi="Calibri" w:cs="Times New Roman"/>
      <w:sz w:val="28"/>
      <w:szCs w:val="28"/>
      <w:lang w:eastAsia="zh-CN"/>
    </w:rPr>
  </w:style>
  <w:style w:type="character" w:customStyle="1" w:styleId="3f2">
    <w:name w:val="Название Знак3"/>
    <w:basedOn w:val="a4"/>
    <w:uiPriority w:val="10"/>
    <w:rsid w:val="005C43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2">
    <w:name w:val="Body Text 2"/>
    <w:basedOn w:val="a3"/>
    <w:link w:val="21"/>
    <w:semiHidden/>
    <w:unhideWhenUsed/>
    <w:rsid w:val="005C433D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2">
    <w:name w:val="Основной текст 2 Знак3"/>
    <w:basedOn w:val="a4"/>
    <w:uiPriority w:val="99"/>
    <w:semiHidden/>
    <w:rsid w:val="005C433D"/>
  </w:style>
  <w:style w:type="paragraph" w:styleId="afc">
    <w:name w:val="Document Map"/>
    <w:basedOn w:val="a3"/>
    <w:link w:val="afb"/>
    <w:uiPriority w:val="99"/>
    <w:semiHidden/>
    <w:unhideWhenUsed/>
    <w:rsid w:val="005C433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f3">
    <w:name w:val="Схема документа Знак3"/>
    <w:basedOn w:val="a4"/>
    <w:uiPriority w:val="99"/>
    <w:semiHidden/>
    <w:rsid w:val="005C433D"/>
    <w:rPr>
      <w:rFonts w:ascii="Tahoma" w:hAnsi="Tahoma" w:cs="Tahoma"/>
      <w:sz w:val="16"/>
      <w:szCs w:val="16"/>
    </w:rPr>
  </w:style>
  <w:style w:type="paragraph" w:styleId="aff1">
    <w:name w:val="Plain Text"/>
    <w:basedOn w:val="a3"/>
    <w:link w:val="aff0"/>
    <w:semiHidden/>
    <w:unhideWhenUsed/>
    <w:rsid w:val="005C433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f4">
    <w:name w:val="Текст Знак3"/>
    <w:basedOn w:val="a4"/>
    <w:uiPriority w:val="99"/>
    <w:semiHidden/>
    <w:rsid w:val="005C433D"/>
    <w:rPr>
      <w:rFonts w:ascii="Consolas" w:hAnsi="Consolas"/>
      <w:sz w:val="21"/>
      <w:szCs w:val="21"/>
    </w:rPr>
  </w:style>
  <w:style w:type="paragraph" w:styleId="34">
    <w:name w:val="Body Text Indent 3"/>
    <w:basedOn w:val="a3"/>
    <w:link w:val="33"/>
    <w:semiHidden/>
    <w:unhideWhenUsed/>
    <w:rsid w:val="005C433D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2">
    <w:name w:val="Основной текст с отступом 3 Знак3"/>
    <w:basedOn w:val="a4"/>
    <w:uiPriority w:val="99"/>
    <w:semiHidden/>
    <w:rsid w:val="005C433D"/>
    <w:rPr>
      <w:sz w:val="16"/>
      <w:szCs w:val="16"/>
    </w:rPr>
  </w:style>
  <w:style w:type="paragraph" w:styleId="29">
    <w:name w:val="Body Text Indent 2"/>
    <w:basedOn w:val="a3"/>
    <w:link w:val="28"/>
    <w:semiHidden/>
    <w:unhideWhenUsed/>
    <w:rsid w:val="005C433D"/>
    <w:pPr>
      <w:widowControl w:val="0"/>
      <w:autoSpaceDE w:val="0"/>
      <w:autoSpaceDN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3">
    <w:name w:val="Основной текст с отступом 2 Знак3"/>
    <w:basedOn w:val="a4"/>
    <w:uiPriority w:val="99"/>
    <w:semiHidden/>
    <w:rsid w:val="005C433D"/>
  </w:style>
  <w:style w:type="paragraph" w:styleId="36">
    <w:name w:val="Body Text 3"/>
    <w:basedOn w:val="a3"/>
    <w:link w:val="35"/>
    <w:semiHidden/>
    <w:unhideWhenUsed/>
    <w:rsid w:val="005C433D"/>
    <w:pPr>
      <w:widowControl w:val="0"/>
      <w:autoSpaceDE w:val="0"/>
      <w:autoSpaceDN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3">
    <w:name w:val="Основной текст 3 Знак3"/>
    <w:basedOn w:val="a4"/>
    <w:uiPriority w:val="99"/>
    <w:semiHidden/>
    <w:rsid w:val="005C433D"/>
    <w:rPr>
      <w:sz w:val="16"/>
      <w:szCs w:val="16"/>
    </w:rPr>
  </w:style>
  <w:style w:type="paragraph" w:styleId="afff5">
    <w:name w:val="Title"/>
    <w:basedOn w:val="a3"/>
    <w:next w:val="a3"/>
    <w:link w:val="2a"/>
    <w:qFormat/>
    <w:rsid w:val="005C433D"/>
    <w:pPr>
      <w:widowControl w:val="0"/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eastAsia="Calibri"/>
      <w:sz w:val="28"/>
      <w:szCs w:val="28"/>
      <w:lang w:eastAsia="zh-CN"/>
    </w:rPr>
  </w:style>
  <w:style w:type="character" w:customStyle="1" w:styleId="44">
    <w:name w:val="Название Знак4"/>
    <w:basedOn w:val="a4"/>
    <w:uiPriority w:val="10"/>
    <w:rsid w:val="005C4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5">
    <w:name w:val="Нет списка4"/>
    <w:next w:val="a6"/>
    <w:uiPriority w:val="99"/>
    <w:semiHidden/>
    <w:unhideWhenUsed/>
    <w:rsid w:val="005C433D"/>
  </w:style>
  <w:style w:type="table" w:customStyle="1" w:styleId="TableNormal2">
    <w:name w:val="Table Normal2"/>
    <w:uiPriority w:val="2"/>
    <w:semiHidden/>
    <w:unhideWhenUsed/>
    <w:qFormat/>
    <w:rsid w:val="005C433D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5C433D"/>
  </w:style>
  <w:style w:type="table" w:customStyle="1" w:styleId="TableNormal12">
    <w:name w:val="Table Normal12"/>
    <w:uiPriority w:val="2"/>
    <w:semiHidden/>
    <w:unhideWhenUsed/>
    <w:qFormat/>
    <w:rsid w:val="005C433D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6"/>
    <w:uiPriority w:val="99"/>
    <w:semiHidden/>
    <w:unhideWhenUsed/>
    <w:rsid w:val="005C433D"/>
  </w:style>
  <w:style w:type="numbering" w:customStyle="1" w:styleId="1112">
    <w:name w:val="Нет списка1112"/>
    <w:next w:val="a6"/>
    <w:uiPriority w:val="99"/>
    <w:semiHidden/>
    <w:unhideWhenUsed/>
    <w:rsid w:val="005C433D"/>
  </w:style>
  <w:style w:type="numbering" w:customStyle="1" w:styleId="2f8">
    <w:name w:val="Тире2"/>
    <w:rsid w:val="005C433D"/>
  </w:style>
  <w:style w:type="table" w:customStyle="1" w:styleId="1ff1">
    <w:name w:val="Сетка таблицы1"/>
    <w:basedOn w:val="a5"/>
    <w:next w:val="afffe"/>
    <w:rsid w:val="005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6"/>
    <w:uiPriority w:val="99"/>
    <w:semiHidden/>
    <w:rsid w:val="005C433D"/>
  </w:style>
  <w:style w:type="numbering" w:customStyle="1" w:styleId="1210">
    <w:name w:val="Нет списка121"/>
    <w:next w:val="a6"/>
    <w:uiPriority w:val="99"/>
    <w:semiHidden/>
    <w:unhideWhenUsed/>
    <w:rsid w:val="005C433D"/>
  </w:style>
  <w:style w:type="numbering" w:customStyle="1" w:styleId="116">
    <w:name w:val="Тире11"/>
    <w:rsid w:val="005C433D"/>
  </w:style>
  <w:style w:type="numbering" w:customStyle="1" w:styleId="314">
    <w:name w:val="Нет списка31"/>
    <w:next w:val="a6"/>
    <w:uiPriority w:val="99"/>
    <w:semiHidden/>
    <w:unhideWhenUsed/>
    <w:rsid w:val="005C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15018</Words>
  <Characters>85606</Characters>
  <Application>Microsoft Office Word</Application>
  <DocSecurity>0</DocSecurity>
  <Lines>713</Lines>
  <Paragraphs>200</Paragraphs>
  <ScaleCrop>false</ScaleCrop>
  <Company/>
  <LinksUpToDate>false</LinksUpToDate>
  <CharactersWithSpaces>100424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2023-06-13T10:15:00Z</dcterms:created>
  <dcterms:modified xsi:type="dcterms:W3CDTF">2023-06-13T10:15:00Z</dcterms:modified>
</cp:coreProperties>
</file>